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458E" w:rsidRPr="00963F61" w:rsidRDefault="00963F61" w:rsidP="00963F61">
      <w:pPr>
        <w:pStyle w:val="StyleTitle"/>
        <w:ind w:left="851"/>
        <w:jc w:val="both"/>
        <w:rPr>
          <w:sz w:val="28"/>
          <w:szCs w:val="28"/>
        </w:rPr>
      </w:pPr>
      <w:r w:rsidRPr="00963F61">
        <w:rPr>
          <w:sz w:val="28"/>
          <w:szCs w:val="28"/>
          <w:lang w:val="en"/>
        </w:rPr>
        <w:t xml:space="preserve">Instructions for Writing and Submit Journal Articles at </w:t>
      </w:r>
      <w:proofErr w:type="spellStart"/>
      <w:r w:rsidRPr="00963F61">
        <w:rPr>
          <w:sz w:val="28"/>
          <w:szCs w:val="28"/>
          <w:lang w:val="en"/>
        </w:rPr>
        <w:t>Muhammadiyah</w:t>
      </w:r>
      <w:proofErr w:type="spellEnd"/>
      <w:r w:rsidRPr="00963F61">
        <w:rPr>
          <w:sz w:val="28"/>
          <w:szCs w:val="28"/>
          <w:lang w:val="en"/>
        </w:rPr>
        <w:t xml:space="preserve"> University </w:t>
      </w:r>
      <w:proofErr w:type="spellStart"/>
      <w:r w:rsidRPr="00963F61">
        <w:rPr>
          <w:sz w:val="28"/>
          <w:szCs w:val="28"/>
          <w:lang w:val="en"/>
        </w:rPr>
        <w:t>Sidoarjo</w:t>
      </w:r>
      <w:proofErr w:type="spellEnd"/>
      <w:r w:rsidRPr="00963F61">
        <w:rPr>
          <w:sz w:val="28"/>
          <w:szCs w:val="28"/>
          <w:lang w:val="en"/>
        </w:rPr>
        <w:t xml:space="preserve"> 16pt Bold</w:t>
      </w:r>
      <w:r w:rsidR="006C7A28" w:rsidRPr="00963F61">
        <w:rPr>
          <w:noProof/>
          <w:sz w:val="28"/>
          <w:szCs w:val="28"/>
          <w:lang w:val="en-US" w:eastAsia="en-US"/>
        </w:rPr>
        <w:drawing>
          <wp:anchor distT="0" distB="0" distL="0" distR="0" simplePos="0" relativeHeight="251660800" behindDoc="0" locked="0" layoutInCell="1" allowOverlap="1" wp14:anchorId="23653248" wp14:editId="7C46A8FA">
            <wp:simplePos x="0" y="0"/>
            <wp:positionH relativeFrom="column">
              <wp:posOffset>18415</wp:posOffset>
            </wp:positionH>
            <wp:positionV relativeFrom="paragraph">
              <wp:posOffset>78105</wp:posOffset>
            </wp:positionV>
            <wp:extent cx="353695" cy="35369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FC1">
        <w:rPr>
          <w:sz w:val="28"/>
          <w:szCs w:val="28"/>
          <w:lang w:val="en-ID"/>
        </w:rPr>
        <w:t xml:space="preserve"> </w:t>
      </w:r>
      <w:r w:rsidRPr="00963F61">
        <w:rPr>
          <w:sz w:val="28"/>
          <w:szCs w:val="28"/>
          <w:lang w:val="en-ID"/>
        </w:rPr>
        <w:t>[</w:t>
      </w:r>
      <w:r w:rsidR="002F7FC1">
        <w:rPr>
          <w:sz w:val="28"/>
          <w:szCs w:val="28"/>
        </w:rPr>
        <w:t xml:space="preserve">Petunjuk Penulisan </w:t>
      </w:r>
      <w:r w:rsidRPr="00963F61">
        <w:rPr>
          <w:sz w:val="28"/>
          <w:szCs w:val="28"/>
        </w:rPr>
        <w:t xml:space="preserve">dan Kirim Artikel Jurnal </w:t>
      </w:r>
      <w:r w:rsidRPr="00963F61">
        <w:rPr>
          <w:sz w:val="28"/>
          <w:szCs w:val="28"/>
          <w:lang w:val="en-ID"/>
        </w:rPr>
        <w:t xml:space="preserve">di </w:t>
      </w:r>
      <w:proofErr w:type="spellStart"/>
      <w:r w:rsidRPr="00963F61">
        <w:rPr>
          <w:sz w:val="28"/>
          <w:szCs w:val="28"/>
          <w:lang w:val="en-ID"/>
        </w:rPr>
        <w:t>Universitas</w:t>
      </w:r>
      <w:proofErr w:type="spellEnd"/>
      <w:r w:rsidRPr="00963F61">
        <w:rPr>
          <w:sz w:val="28"/>
          <w:szCs w:val="28"/>
          <w:lang w:val="en-ID"/>
        </w:rPr>
        <w:t xml:space="preserve"> </w:t>
      </w:r>
      <w:proofErr w:type="spellStart"/>
      <w:r w:rsidRPr="00963F61">
        <w:rPr>
          <w:sz w:val="28"/>
          <w:szCs w:val="28"/>
          <w:lang w:val="en-ID"/>
        </w:rPr>
        <w:t>Muhammadiyah</w:t>
      </w:r>
      <w:proofErr w:type="spellEnd"/>
      <w:r w:rsidRPr="00963F61">
        <w:rPr>
          <w:sz w:val="28"/>
          <w:szCs w:val="28"/>
          <w:lang w:val="en-ID"/>
        </w:rPr>
        <w:t xml:space="preserve"> </w:t>
      </w:r>
      <w:proofErr w:type="spellStart"/>
      <w:r w:rsidRPr="00963F61">
        <w:rPr>
          <w:sz w:val="28"/>
          <w:szCs w:val="28"/>
          <w:lang w:val="en-ID"/>
        </w:rPr>
        <w:t>Sidoarjo</w:t>
      </w:r>
      <w:proofErr w:type="spellEnd"/>
      <w:r w:rsidRPr="00963F61">
        <w:rPr>
          <w:sz w:val="28"/>
          <w:szCs w:val="28"/>
        </w:rPr>
        <w:t xml:space="preserve"> 1</w:t>
      </w:r>
      <w:r w:rsidRPr="00963F61">
        <w:rPr>
          <w:sz w:val="28"/>
          <w:szCs w:val="28"/>
          <w:lang w:val="en-ID"/>
        </w:rPr>
        <w:t>6</w:t>
      </w:r>
      <w:r w:rsidRPr="00963F61">
        <w:rPr>
          <w:sz w:val="28"/>
          <w:szCs w:val="28"/>
        </w:rPr>
        <w:t>pt Bold</w:t>
      </w:r>
      <w:r w:rsidRPr="00963F61">
        <w:rPr>
          <w:sz w:val="28"/>
          <w:szCs w:val="28"/>
          <w:lang w:val="en-ID"/>
        </w:rPr>
        <w:t>-Title Case</w:t>
      </w:r>
      <w:r w:rsidR="0067458E" w:rsidRPr="00963F61">
        <w:rPr>
          <w:sz w:val="28"/>
          <w:szCs w:val="28"/>
          <w:lang w:val="en"/>
        </w:rPr>
        <w:t>]</w:t>
      </w:r>
    </w:p>
    <w:p w:rsidR="00953F53" w:rsidRDefault="00953F53">
      <w:pPr>
        <w:rPr>
          <w:sz w:val="20"/>
          <w:szCs w:val="20"/>
        </w:rPr>
      </w:pPr>
    </w:p>
    <w:p w:rsidR="00953F53" w:rsidRDefault="00953F53" w:rsidP="002F7FC1">
      <w:pPr>
        <w:pStyle w:val="Author"/>
        <w:spacing w:after="115"/>
        <w:ind w:left="851"/>
        <w:contextualSpacing/>
        <w:jc w:val="left"/>
      </w:pPr>
      <w:r>
        <w:rPr>
          <w:b w:val="0"/>
          <w:sz w:val="20"/>
          <w:szCs w:val="20"/>
        </w:rPr>
        <w:t>Nama Penulis Pertama</w:t>
      </w:r>
      <w:r>
        <w:rPr>
          <w:b w:val="0"/>
          <w:sz w:val="20"/>
          <w:szCs w:val="20"/>
          <w:vertAlign w:val="superscript"/>
        </w:rPr>
        <w:t>1)</w:t>
      </w:r>
      <w:r>
        <w:rPr>
          <w:b w:val="0"/>
          <w:sz w:val="20"/>
          <w:szCs w:val="20"/>
        </w:rPr>
        <w:t xml:space="preserve">, Nama Penulis Kedua </w:t>
      </w:r>
      <w:r>
        <w:rPr>
          <w:b w:val="0"/>
          <w:sz w:val="20"/>
          <w:szCs w:val="20"/>
          <w:vertAlign w:val="superscript"/>
        </w:rPr>
        <w:t>*,2)</w:t>
      </w:r>
      <w:r>
        <w:rPr>
          <w:b w:val="0"/>
          <w:sz w:val="20"/>
          <w:szCs w:val="20"/>
        </w:rPr>
        <w:t xml:space="preserve"> (10pt) </w:t>
      </w:r>
    </w:p>
    <w:p w:rsidR="00953F53" w:rsidRPr="002F7FC1" w:rsidRDefault="00953F53" w:rsidP="002F7FC1">
      <w:pPr>
        <w:ind w:left="851"/>
        <w:contextualSpacing/>
        <w:rPr>
          <w:lang w:val="en-ID"/>
        </w:rPr>
      </w:pPr>
      <w:r w:rsidRPr="002F7FC1">
        <w:rPr>
          <w:sz w:val="20"/>
          <w:szCs w:val="20"/>
          <w:vertAlign w:val="superscript"/>
        </w:rPr>
        <w:t>1)</w:t>
      </w:r>
      <w:r w:rsidRPr="002F7FC1">
        <w:rPr>
          <w:sz w:val="20"/>
          <w:szCs w:val="20"/>
        </w:rPr>
        <w:t xml:space="preserve">Program Studi </w:t>
      </w:r>
      <w:proofErr w:type="spellStart"/>
      <w:r w:rsidR="00C716F0" w:rsidRPr="002F7FC1">
        <w:rPr>
          <w:sz w:val="20"/>
          <w:szCs w:val="20"/>
          <w:lang w:val="en-ID"/>
        </w:rPr>
        <w:t>Ilmu</w:t>
      </w:r>
      <w:proofErr w:type="spellEnd"/>
      <w:r w:rsidR="00C716F0" w:rsidRPr="002F7FC1">
        <w:rPr>
          <w:sz w:val="20"/>
          <w:szCs w:val="20"/>
          <w:lang w:val="en-ID"/>
        </w:rPr>
        <w:t xml:space="preserve"> </w:t>
      </w:r>
      <w:proofErr w:type="spellStart"/>
      <w:r w:rsidR="00C716F0" w:rsidRPr="002F7FC1">
        <w:rPr>
          <w:sz w:val="20"/>
          <w:szCs w:val="20"/>
          <w:lang w:val="en-ID"/>
        </w:rPr>
        <w:t>Hukum</w:t>
      </w:r>
      <w:proofErr w:type="spellEnd"/>
      <w:r w:rsidRPr="002F7FC1">
        <w:rPr>
          <w:sz w:val="20"/>
          <w:szCs w:val="20"/>
        </w:rPr>
        <w:t xml:space="preserve">, Universitas </w:t>
      </w:r>
      <w:proofErr w:type="spellStart"/>
      <w:r w:rsidR="00C716F0" w:rsidRPr="002F7FC1">
        <w:rPr>
          <w:sz w:val="20"/>
          <w:szCs w:val="20"/>
          <w:lang w:val="en-ID"/>
        </w:rPr>
        <w:t>Muhammadiyah</w:t>
      </w:r>
      <w:proofErr w:type="spellEnd"/>
      <w:r w:rsidR="00C716F0" w:rsidRPr="002F7FC1">
        <w:rPr>
          <w:sz w:val="20"/>
          <w:szCs w:val="20"/>
          <w:lang w:val="en-ID"/>
        </w:rPr>
        <w:t xml:space="preserve"> </w:t>
      </w:r>
      <w:proofErr w:type="spellStart"/>
      <w:r w:rsidR="00C716F0" w:rsidRPr="002F7FC1">
        <w:rPr>
          <w:sz w:val="20"/>
          <w:szCs w:val="20"/>
          <w:lang w:val="en-ID"/>
        </w:rPr>
        <w:t>Sidoarjo</w:t>
      </w:r>
      <w:proofErr w:type="spellEnd"/>
      <w:r w:rsidR="00C716F0" w:rsidRPr="002F7FC1">
        <w:rPr>
          <w:sz w:val="20"/>
          <w:szCs w:val="20"/>
          <w:lang w:val="en-ID"/>
        </w:rPr>
        <w:t>, Indonesia</w:t>
      </w:r>
    </w:p>
    <w:p w:rsidR="00953F53" w:rsidRPr="002F7FC1" w:rsidRDefault="00C716F0" w:rsidP="002F7FC1">
      <w:pPr>
        <w:spacing w:after="58"/>
        <w:ind w:left="851"/>
        <w:contextualSpacing/>
      </w:pPr>
      <w:r w:rsidRPr="002F7FC1">
        <w:rPr>
          <w:sz w:val="20"/>
          <w:szCs w:val="20"/>
          <w:lang w:val="en-ID"/>
        </w:rPr>
        <w:t xml:space="preserve"> </w:t>
      </w:r>
      <w:r w:rsidR="00953F53" w:rsidRPr="002F7FC1">
        <w:rPr>
          <w:sz w:val="20"/>
          <w:szCs w:val="20"/>
        </w:rPr>
        <w:t>(10pt Normal Italic)</w:t>
      </w:r>
    </w:p>
    <w:p w:rsidR="00C716F0" w:rsidRPr="002F7FC1" w:rsidRDefault="00953F53" w:rsidP="002F7FC1">
      <w:pPr>
        <w:ind w:left="851"/>
        <w:contextualSpacing/>
        <w:rPr>
          <w:lang w:val="en-ID"/>
        </w:rPr>
      </w:pPr>
      <w:r w:rsidRPr="002F7FC1">
        <w:rPr>
          <w:sz w:val="20"/>
          <w:szCs w:val="20"/>
          <w:vertAlign w:val="superscript"/>
        </w:rPr>
        <w:t>2)</w:t>
      </w:r>
      <w:r w:rsidR="00C716F0" w:rsidRPr="002F7FC1">
        <w:rPr>
          <w:sz w:val="20"/>
          <w:szCs w:val="20"/>
        </w:rPr>
        <w:t xml:space="preserve"> Program Studi </w:t>
      </w:r>
      <w:proofErr w:type="spellStart"/>
      <w:r w:rsidR="00C716F0" w:rsidRPr="002F7FC1">
        <w:rPr>
          <w:sz w:val="20"/>
          <w:szCs w:val="20"/>
          <w:lang w:val="en-ID"/>
        </w:rPr>
        <w:t>Teknik</w:t>
      </w:r>
      <w:proofErr w:type="spellEnd"/>
      <w:r w:rsidR="00C716F0" w:rsidRPr="002F7FC1">
        <w:rPr>
          <w:sz w:val="20"/>
          <w:szCs w:val="20"/>
          <w:lang w:val="en-ID"/>
        </w:rPr>
        <w:t xml:space="preserve"> </w:t>
      </w:r>
      <w:proofErr w:type="spellStart"/>
      <w:r w:rsidR="00C716F0" w:rsidRPr="002F7FC1">
        <w:rPr>
          <w:sz w:val="20"/>
          <w:szCs w:val="20"/>
          <w:lang w:val="en-ID"/>
        </w:rPr>
        <w:t>Informatika</w:t>
      </w:r>
      <w:proofErr w:type="spellEnd"/>
      <w:r w:rsidR="00C74B3A" w:rsidRPr="002F7FC1">
        <w:rPr>
          <w:sz w:val="20"/>
          <w:szCs w:val="20"/>
        </w:rPr>
        <w:t xml:space="preserve">, </w:t>
      </w:r>
      <w:r w:rsidR="00C716F0" w:rsidRPr="002F7FC1">
        <w:rPr>
          <w:sz w:val="20"/>
          <w:szCs w:val="20"/>
        </w:rPr>
        <w:t xml:space="preserve">Universitas </w:t>
      </w:r>
      <w:proofErr w:type="spellStart"/>
      <w:r w:rsidR="00C716F0" w:rsidRPr="002F7FC1">
        <w:rPr>
          <w:sz w:val="20"/>
          <w:szCs w:val="20"/>
          <w:lang w:val="en-ID"/>
        </w:rPr>
        <w:t>Muhammadiyah</w:t>
      </w:r>
      <w:proofErr w:type="spellEnd"/>
      <w:r w:rsidR="00C716F0" w:rsidRPr="002F7FC1">
        <w:rPr>
          <w:sz w:val="20"/>
          <w:szCs w:val="20"/>
          <w:lang w:val="en-ID"/>
        </w:rPr>
        <w:t xml:space="preserve"> </w:t>
      </w:r>
      <w:proofErr w:type="spellStart"/>
      <w:r w:rsidR="00C716F0" w:rsidRPr="002F7FC1">
        <w:rPr>
          <w:sz w:val="20"/>
          <w:szCs w:val="20"/>
          <w:lang w:val="en-ID"/>
        </w:rPr>
        <w:t>Sidoarjo</w:t>
      </w:r>
      <w:proofErr w:type="spellEnd"/>
      <w:r w:rsidR="00C716F0" w:rsidRPr="002F7FC1">
        <w:rPr>
          <w:sz w:val="20"/>
          <w:szCs w:val="20"/>
          <w:lang w:val="en-ID"/>
        </w:rPr>
        <w:t>, Indonesia</w:t>
      </w:r>
    </w:p>
    <w:p w:rsidR="00C716F0" w:rsidRPr="002F7FC1" w:rsidRDefault="00C716F0" w:rsidP="002F7FC1">
      <w:pPr>
        <w:spacing w:after="58"/>
        <w:ind w:left="851"/>
        <w:contextualSpacing/>
      </w:pPr>
      <w:r w:rsidRPr="002F7FC1">
        <w:rPr>
          <w:sz w:val="20"/>
          <w:szCs w:val="20"/>
          <w:lang w:val="en-ID"/>
        </w:rPr>
        <w:t xml:space="preserve"> </w:t>
      </w:r>
      <w:r w:rsidRPr="002F7FC1">
        <w:rPr>
          <w:sz w:val="20"/>
          <w:szCs w:val="20"/>
        </w:rPr>
        <w:t>(10pt Normal Italic)</w:t>
      </w:r>
    </w:p>
    <w:p w:rsidR="00953F53" w:rsidRPr="002F7FC1" w:rsidRDefault="00C716F0" w:rsidP="002F7FC1">
      <w:pPr>
        <w:ind w:left="851"/>
        <w:contextualSpacing/>
        <w:rPr>
          <w:sz w:val="20"/>
          <w:szCs w:val="20"/>
          <w:lang w:val="en-ID"/>
        </w:rPr>
      </w:pPr>
      <w:r w:rsidRPr="002F7FC1">
        <w:rPr>
          <w:sz w:val="20"/>
          <w:szCs w:val="20"/>
          <w:lang w:val="en-ID"/>
        </w:rPr>
        <w:t xml:space="preserve">*Email </w:t>
      </w:r>
      <w:proofErr w:type="spellStart"/>
      <w:r w:rsidRPr="002F7FC1">
        <w:rPr>
          <w:sz w:val="20"/>
          <w:szCs w:val="20"/>
          <w:lang w:val="en-ID"/>
        </w:rPr>
        <w:t>Penulis</w:t>
      </w:r>
      <w:proofErr w:type="spellEnd"/>
      <w:r w:rsidRPr="002F7FC1">
        <w:rPr>
          <w:sz w:val="20"/>
          <w:szCs w:val="20"/>
          <w:lang w:val="en-ID"/>
        </w:rPr>
        <w:t xml:space="preserve"> </w:t>
      </w:r>
      <w:proofErr w:type="spellStart"/>
      <w:r w:rsidRPr="002F7FC1">
        <w:rPr>
          <w:sz w:val="20"/>
          <w:szCs w:val="20"/>
          <w:lang w:val="en-ID"/>
        </w:rPr>
        <w:t>Korespondensi</w:t>
      </w:r>
      <w:proofErr w:type="spellEnd"/>
      <w:r w:rsidRPr="002F7FC1">
        <w:rPr>
          <w:sz w:val="20"/>
          <w:szCs w:val="20"/>
          <w:lang w:val="en-ID"/>
        </w:rPr>
        <w:t>: _______@umsida.ac.id (</w:t>
      </w:r>
      <w:proofErr w:type="spellStart"/>
      <w:r w:rsidRPr="002F7FC1">
        <w:rPr>
          <w:sz w:val="20"/>
          <w:szCs w:val="20"/>
          <w:lang w:val="en-ID"/>
        </w:rPr>
        <w:t>wajib</w:t>
      </w:r>
      <w:proofErr w:type="spellEnd"/>
      <w:r w:rsidRPr="002F7FC1">
        <w:rPr>
          <w:sz w:val="20"/>
          <w:szCs w:val="20"/>
          <w:lang w:val="en-ID"/>
        </w:rPr>
        <w:t xml:space="preserve"> email </w:t>
      </w:r>
      <w:proofErr w:type="spellStart"/>
      <w:r w:rsidRPr="002F7FC1">
        <w:rPr>
          <w:sz w:val="20"/>
          <w:szCs w:val="20"/>
          <w:lang w:val="en-ID"/>
        </w:rPr>
        <w:t>institusi</w:t>
      </w:r>
      <w:proofErr w:type="spellEnd"/>
      <w:r w:rsidRPr="002F7FC1">
        <w:rPr>
          <w:sz w:val="20"/>
          <w:szCs w:val="20"/>
          <w:lang w:val="en-ID"/>
        </w:rPr>
        <w:t>)</w:t>
      </w:r>
    </w:p>
    <w:p w:rsidR="00C716F0" w:rsidRDefault="00C716F0">
      <w:pPr>
        <w:rPr>
          <w:i/>
          <w:sz w:val="20"/>
          <w:szCs w:val="20"/>
        </w:rPr>
      </w:pPr>
    </w:p>
    <w:p w:rsidR="00953F53" w:rsidRDefault="00953F53">
      <w:pPr>
        <w:rPr>
          <w:sz w:val="20"/>
          <w:szCs w:val="20"/>
        </w:rPr>
      </w:pPr>
    </w:p>
    <w:p w:rsidR="00953F53" w:rsidRDefault="00953F53">
      <w:pPr>
        <w:sectPr w:rsidR="00953F53" w:rsidSect="005F248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411" w:header="850" w:footer="720" w:gutter="0"/>
          <w:cols w:space="720"/>
          <w:titlePg/>
          <w:docGrid w:linePitch="360"/>
        </w:sectPr>
      </w:pPr>
    </w:p>
    <w:p w:rsidR="00953F53" w:rsidRPr="006C7A28" w:rsidRDefault="006C7A28" w:rsidP="002F7FC1">
      <w:pPr>
        <w:pStyle w:val="BodyAbstract"/>
        <w:spacing w:before="0" w:after="0"/>
        <w:ind w:left="0" w:right="4"/>
        <w:jc w:val="both"/>
      </w:pPr>
      <w:bookmarkStart w:id="1" w:name="__DdeLink__931_480770800"/>
      <w:r w:rsidRPr="006C7A28">
        <w:rPr>
          <w:b/>
          <w:bCs/>
          <w:smallCaps w:val="0"/>
        </w:rPr>
        <w:lastRenderedPageBreak/>
        <w:t>Abstract</w:t>
      </w:r>
      <w:r w:rsidRPr="006C7A28">
        <w:rPr>
          <w:bCs/>
          <w:smallCaps w:val="0"/>
        </w:rPr>
        <w:t xml:space="preserve">. </w:t>
      </w:r>
      <w:r w:rsidR="00953F53" w:rsidRPr="006C7A28">
        <w:rPr>
          <w:bCs/>
          <w:smallCaps w:val="0"/>
        </w:rPr>
        <w:t xml:space="preserve">This document describes guidelines for  Authors in writing an article in </w:t>
      </w:r>
      <w:r w:rsidR="00C716F0" w:rsidRPr="006C7A28">
        <w:rPr>
          <w:bCs/>
          <w:smallCaps w:val="0"/>
          <w:lang w:val="en-ID"/>
        </w:rPr>
        <w:t>UMSIDA</w:t>
      </w:r>
      <w:r w:rsidR="00953F53" w:rsidRPr="006C7A28">
        <w:rPr>
          <w:bCs/>
          <w:smallCaps w:val="0"/>
        </w:rPr>
        <w:t xml:space="preserve">. This abstract section should be typed in Italic 10 pt font and number of words of 100-150. If the article is written in Indonesian, the abstract should be typed in English and Indonesian. Meanwhile, if the article is written in English, the abstract should be typed in English only. The abstract should be typed as concise as possible and should be composed of: problem statement, method, scientific finding results, and a short conclusion. The abstract should be typed in one paragraph only and two-columns format. All sections in the manuscript should be typed using Times New Roman font. Authors should use this document as their article template. </w:t>
      </w:r>
    </w:p>
    <w:p w:rsidR="00953F53" w:rsidRPr="006C7A28" w:rsidRDefault="00953F53" w:rsidP="002F7FC1">
      <w:pPr>
        <w:pStyle w:val="BodyAbstract"/>
        <w:spacing w:before="58" w:after="0"/>
        <w:ind w:left="0" w:right="4"/>
        <w:jc w:val="both"/>
      </w:pPr>
      <w:r w:rsidRPr="006C7A28">
        <w:rPr>
          <w:b/>
          <w:bCs/>
          <w:smallCaps w:val="0"/>
        </w:rPr>
        <w:t xml:space="preserve">Keywords - </w:t>
      </w:r>
      <w:r w:rsidRPr="006C7A28">
        <w:rPr>
          <w:smallCaps w:val="0"/>
        </w:rPr>
        <w:t xml:space="preserve">author guidelines; </w:t>
      </w:r>
      <w:r w:rsidR="00C716F0" w:rsidRPr="006C7A28">
        <w:rPr>
          <w:smallCaps w:val="0"/>
        </w:rPr>
        <w:t>Jurnal UMSIDA</w:t>
      </w:r>
      <w:r w:rsidRPr="006C7A28">
        <w:rPr>
          <w:smallCaps w:val="0"/>
        </w:rPr>
        <w:t>; article template</w:t>
      </w:r>
      <w:bookmarkEnd w:id="1"/>
    </w:p>
    <w:p w:rsidR="00953F53" w:rsidRPr="006C7A28" w:rsidRDefault="00953F53" w:rsidP="002F7FC1">
      <w:pPr>
        <w:tabs>
          <w:tab w:val="left" w:pos="0"/>
        </w:tabs>
        <w:ind w:right="4"/>
        <w:rPr>
          <w:b/>
          <w:bCs/>
          <w:i/>
        </w:rPr>
      </w:pPr>
    </w:p>
    <w:p w:rsidR="00953F53" w:rsidRPr="006C7A28" w:rsidRDefault="006C7A28" w:rsidP="002F7FC1">
      <w:pPr>
        <w:pStyle w:val="BodyAbstract"/>
        <w:spacing w:before="0" w:after="0"/>
        <w:ind w:left="0" w:right="4"/>
        <w:jc w:val="both"/>
      </w:pPr>
      <w:r w:rsidRPr="006C7A28">
        <w:rPr>
          <w:b/>
          <w:bCs/>
          <w:smallCaps w:val="0"/>
        </w:rPr>
        <w:t>Abstrak</w:t>
      </w:r>
      <w:r w:rsidRPr="006C7A28">
        <w:rPr>
          <w:bCs/>
          <w:smallCaps w:val="0"/>
        </w:rPr>
        <w:t xml:space="preserve">. </w:t>
      </w:r>
      <w:r w:rsidR="00953F53" w:rsidRPr="006C7A28">
        <w:rPr>
          <w:bCs/>
          <w:smallCaps w:val="0"/>
        </w:rPr>
        <w:t xml:space="preserve">Dokumen ini menjabarkan petunjuk bagi Penulis dalam menyusun artikel di </w:t>
      </w:r>
      <w:r w:rsidR="00C716F0" w:rsidRPr="006C7A28">
        <w:rPr>
          <w:bCs/>
          <w:smallCaps w:val="0"/>
        </w:rPr>
        <w:t>Jurnal UMSIDA</w:t>
      </w:r>
      <w:r w:rsidR="00953F53" w:rsidRPr="006C7A28">
        <w:rPr>
          <w:bCs/>
          <w:smallCaps w:val="0"/>
        </w:rPr>
        <w:t>. Bagian abstrak ini harus ditulis dengan huruf miring 10pt dan dengan jumlah kata 100-150. Jika artikel ditulis dalam bahasa Indonesia, abstrak harus ditulis dalam bahasa Inggris dan Indonesia. Jika artikel ditulis dalam bahasa Inggris, abstrak harus ditulis hanya dalam bahasa Inggris. Abstrak harus ditulis seringkas mungkin dan harus tersusun atas rumusan masalah, metodologi, hasil penemuan/pengembangan dan kesimpulan ringkas.  Abstrak harus ditulis dala</w:t>
      </w:r>
      <w:r w:rsidR="006B3340" w:rsidRPr="006C7A28">
        <w:rPr>
          <w:bCs/>
          <w:smallCaps w:val="0"/>
        </w:rPr>
        <w:t xml:space="preserve">m satu paragraf  dengan format </w:t>
      </w:r>
      <w:r w:rsidR="006B3340" w:rsidRPr="006C7A28">
        <w:rPr>
          <w:bCs/>
          <w:smallCaps w:val="0"/>
          <w:lang w:val="en-ID"/>
        </w:rPr>
        <w:t>1</w:t>
      </w:r>
      <w:r w:rsidR="00953F53" w:rsidRPr="006C7A28">
        <w:rPr>
          <w:bCs/>
          <w:smallCaps w:val="0"/>
        </w:rPr>
        <w:t xml:space="preserve"> kolom. Semua bagian dalam artikel harus ditulis menggunakan huruf Times New Roman. Penulis sebaiknya menggunakan dokumen ini sebagai template artikelnya.</w:t>
      </w:r>
    </w:p>
    <w:p w:rsidR="00953F53" w:rsidRDefault="00953F53" w:rsidP="002F7FC1">
      <w:pPr>
        <w:pStyle w:val="BodyAbstract"/>
        <w:tabs>
          <w:tab w:val="left" w:pos="0"/>
        </w:tabs>
        <w:spacing w:before="58" w:after="0"/>
        <w:ind w:left="0" w:right="4"/>
        <w:jc w:val="both"/>
        <w:rPr>
          <w:smallCaps w:val="0"/>
        </w:rPr>
      </w:pPr>
      <w:r w:rsidRPr="006C7A28">
        <w:rPr>
          <w:b/>
          <w:bCs/>
          <w:smallCaps w:val="0"/>
        </w:rPr>
        <w:t xml:space="preserve">Kata Kunci - </w:t>
      </w:r>
      <w:r w:rsidRPr="006C7A28">
        <w:rPr>
          <w:smallCaps w:val="0"/>
        </w:rPr>
        <w:t xml:space="preserve">petunjuk penulis; </w:t>
      </w:r>
      <w:r w:rsidR="00C716F0" w:rsidRPr="006C7A28">
        <w:rPr>
          <w:smallCaps w:val="0"/>
        </w:rPr>
        <w:t>Jurnal UMSIDA</w:t>
      </w:r>
      <w:r w:rsidRPr="006C7A28">
        <w:rPr>
          <w:smallCaps w:val="0"/>
        </w:rPr>
        <w:t>; template artikel</w:t>
      </w:r>
    </w:p>
    <w:p w:rsidR="000B526B" w:rsidRPr="006C7A28" w:rsidRDefault="000B526B" w:rsidP="002F7FC1">
      <w:pPr>
        <w:pStyle w:val="BodyAbstract"/>
        <w:tabs>
          <w:tab w:val="left" w:pos="0"/>
        </w:tabs>
        <w:spacing w:before="58" w:after="0"/>
        <w:ind w:left="0" w:right="4"/>
        <w:jc w:val="both"/>
      </w:pPr>
      <w:r w:rsidRPr="002F7FC1">
        <w:rPr>
          <w:b/>
          <w:bCs/>
          <w:smallCaps w:val="0"/>
          <w:noProof/>
          <w:lang w:val="en-US" w:eastAsia="en-US"/>
        </w:rPr>
        <mc:AlternateContent>
          <mc:Choice Requires="wps">
            <w:drawing>
              <wp:anchor distT="45720" distB="45720" distL="114300" distR="114300" simplePos="0" relativeHeight="251662848" behindDoc="0" locked="0" layoutInCell="1" allowOverlap="1" wp14:anchorId="2A2C9316" wp14:editId="0B138E55">
                <wp:simplePos x="0" y="0"/>
                <wp:positionH relativeFrom="margin">
                  <wp:align>center</wp:align>
                </wp:positionH>
                <wp:positionV relativeFrom="paragraph">
                  <wp:posOffset>122900</wp:posOffset>
                </wp:positionV>
                <wp:extent cx="5926455" cy="606829"/>
                <wp:effectExtent l="0" t="0" r="1714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606829"/>
                        </a:xfrm>
                        <a:prstGeom prst="rect">
                          <a:avLst/>
                        </a:prstGeom>
                        <a:solidFill>
                          <a:srgbClr val="FFFFFF"/>
                        </a:solidFill>
                        <a:ln w="9525">
                          <a:solidFill>
                            <a:srgbClr val="000000"/>
                          </a:solidFill>
                          <a:miter lim="800000"/>
                          <a:headEnd/>
                          <a:tailEnd/>
                        </a:ln>
                      </wps:spPr>
                      <wps:txbx>
                        <w:txbxContent>
                          <w:p w:rsidR="002F7FC1" w:rsidRPr="002320DD" w:rsidRDefault="002F7FC1" w:rsidP="00F2600B">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rPr>
                            </w:pPr>
                            <w:r w:rsidRPr="002320DD">
                              <w:rPr>
                                <w:rFonts w:ascii="Arial" w:hAnsi="Arial" w:cs="Arial"/>
                                <w:i/>
                                <w:color w:val="231F20"/>
                                <w:spacing w:val="-3"/>
                                <w:sz w:val="14"/>
                                <w:lang w:val="en-ID"/>
                              </w:rPr>
                              <w:t>How to cite</w:t>
                            </w:r>
                            <w:r w:rsidRPr="002320DD">
                              <w:rPr>
                                <w:rFonts w:ascii="Arial" w:hAnsi="Arial" w:cs="Arial"/>
                                <w:i/>
                                <w:color w:val="231F20"/>
                                <w:spacing w:val="-3"/>
                                <w:sz w:val="14"/>
                              </w:rPr>
                              <w:t xml:space="preserve">: </w:t>
                            </w:r>
                            <w:r w:rsidRPr="002320DD">
                              <w:rPr>
                                <w:rFonts w:ascii="Arial" w:hAnsi="Arial" w:cs="Arial"/>
                                <w:i/>
                                <w:color w:val="231F20"/>
                                <w:spacing w:val="-3"/>
                                <w:sz w:val="14"/>
                                <w:lang w:val="en-ID"/>
                              </w:rPr>
                              <w:t xml:space="preserve">Nama </w:t>
                            </w:r>
                            <w:proofErr w:type="spellStart"/>
                            <w:r w:rsidRPr="002320DD">
                              <w:rPr>
                                <w:rFonts w:ascii="Arial" w:hAnsi="Arial" w:cs="Arial"/>
                                <w:i/>
                                <w:color w:val="231F20"/>
                                <w:spacing w:val="-3"/>
                                <w:sz w:val="14"/>
                                <w:lang w:val="en-ID"/>
                              </w:rPr>
                              <w:t>Penulis</w:t>
                            </w:r>
                            <w:proofErr w:type="spellEnd"/>
                            <w:r w:rsidRPr="002320DD">
                              <w:rPr>
                                <w:rFonts w:ascii="Arial" w:hAnsi="Arial" w:cs="Arial"/>
                                <w:i/>
                                <w:color w:val="231F20"/>
                                <w:spacing w:val="-3"/>
                                <w:sz w:val="14"/>
                                <w:lang w:val="en-ID"/>
                              </w:rPr>
                              <w:t xml:space="preserve"> </w:t>
                            </w:r>
                            <w:proofErr w:type="spellStart"/>
                            <w:r w:rsidRPr="002320DD">
                              <w:rPr>
                                <w:rFonts w:ascii="Arial" w:hAnsi="Arial" w:cs="Arial"/>
                                <w:i/>
                                <w:color w:val="231F20"/>
                                <w:spacing w:val="-3"/>
                                <w:sz w:val="14"/>
                                <w:lang w:val="en-ID"/>
                              </w:rPr>
                              <w:t>Pertama</w:t>
                            </w:r>
                            <w:proofErr w:type="spellEnd"/>
                            <w:r w:rsidRPr="002320DD">
                              <w:rPr>
                                <w:rFonts w:ascii="Arial" w:hAnsi="Arial" w:cs="Arial"/>
                                <w:i/>
                                <w:color w:val="231F20"/>
                                <w:spacing w:val="-3"/>
                                <w:sz w:val="14"/>
                                <w:lang w:val="en-ID"/>
                              </w:rPr>
                              <w:t xml:space="preserve">, Nama </w:t>
                            </w:r>
                            <w:proofErr w:type="spellStart"/>
                            <w:r w:rsidRPr="002320DD">
                              <w:rPr>
                                <w:rFonts w:ascii="Arial" w:hAnsi="Arial" w:cs="Arial"/>
                                <w:i/>
                                <w:color w:val="231F20"/>
                                <w:spacing w:val="-3"/>
                                <w:sz w:val="14"/>
                                <w:lang w:val="en-ID"/>
                              </w:rPr>
                              <w:t>Penulis</w:t>
                            </w:r>
                            <w:proofErr w:type="spellEnd"/>
                            <w:r w:rsidRPr="002320DD">
                              <w:rPr>
                                <w:rFonts w:ascii="Arial" w:hAnsi="Arial" w:cs="Arial"/>
                                <w:i/>
                                <w:color w:val="231F20"/>
                                <w:spacing w:val="-3"/>
                                <w:sz w:val="14"/>
                                <w:lang w:val="en-ID"/>
                              </w:rPr>
                              <w:t xml:space="preserve"> </w:t>
                            </w:r>
                            <w:proofErr w:type="spellStart"/>
                            <w:r w:rsidRPr="002320DD">
                              <w:rPr>
                                <w:rFonts w:ascii="Arial" w:hAnsi="Arial" w:cs="Arial"/>
                                <w:i/>
                                <w:color w:val="231F20"/>
                                <w:spacing w:val="-3"/>
                                <w:sz w:val="14"/>
                                <w:lang w:val="en-ID"/>
                              </w:rPr>
                              <w:t>Kedua</w:t>
                            </w:r>
                            <w:proofErr w:type="spellEnd"/>
                            <w:r w:rsidRPr="002320DD">
                              <w:rPr>
                                <w:rFonts w:ascii="Arial" w:hAnsi="Arial" w:cs="Arial"/>
                                <w:i/>
                                <w:color w:val="231F20"/>
                                <w:spacing w:val="-3"/>
                                <w:sz w:val="14"/>
                              </w:rPr>
                              <w:t xml:space="preserve"> (2018) Instructions for Writing and Submit Journal Articles at Muhammadiyah University Sidoarjo 16pt Bold [Petunjuk Penulisan dan Kirim Artikel Jurnal di Universitas Muhammadiyah Sidoarjo 16pt Bold-Title Case]. </w:t>
                            </w:r>
                            <w:r w:rsidR="000B526B" w:rsidRPr="002320DD">
                              <w:rPr>
                                <w:rFonts w:ascii="Arial" w:hAnsi="Arial" w:cs="Arial"/>
                                <w:i/>
                                <w:color w:val="231F20"/>
                                <w:spacing w:val="-3"/>
                                <w:sz w:val="14"/>
                                <w:lang w:val="en-ID"/>
                              </w:rPr>
                              <w:t>IJCCD</w:t>
                            </w:r>
                            <w:r w:rsidR="000B526B" w:rsidRPr="002320DD">
                              <w:rPr>
                                <w:rFonts w:ascii="Arial" w:hAnsi="Arial" w:cs="Arial"/>
                                <w:i/>
                                <w:color w:val="231F20"/>
                                <w:spacing w:val="-3"/>
                                <w:sz w:val="14"/>
                              </w:rPr>
                              <w:t xml:space="preserve"> 1 (1</w:t>
                            </w:r>
                            <w:r w:rsidR="000B526B" w:rsidRPr="002320DD">
                              <w:rPr>
                                <w:rFonts w:ascii="Arial" w:hAnsi="Arial" w:cs="Arial"/>
                                <w:i/>
                                <w:color w:val="231F20"/>
                                <w:spacing w:val="-3"/>
                                <w:sz w:val="14"/>
                                <w:lang w:val="en-ID"/>
                              </w:rPr>
                              <w:t>)</w:t>
                            </w:r>
                            <w:r w:rsidRPr="002320DD">
                              <w:rPr>
                                <w:rFonts w:ascii="Arial" w:hAnsi="Arial" w:cs="Arial"/>
                                <w:i/>
                                <w:color w:val="231F20"/>
                                <w:spacing w:val="-3"/>
                                <w:sz w:val="14"/>
                              </w:rPr>
                              <w:t>.</w:t>
                            </w:r>
                            <w:r w:rsidRPr="002320DD">
                              <w:rPr>
                                <w:rFonts w:ascii="Arial" w:hAnsi="Arial" w:cs="Arial"/>
                                <w:i/>
                                <w:color w:val="231F20"/>
                                <w:spacing w:val="-3"/>
                                <w:sz w:val="14"/>
                                <w:lang w:val="en-ID"/>
                              </w:rPr>
                              <w:t xml:space="preserve"> </w:t>
                            </w:r>
                            <w:r w:rsidRPr="002320DD">
                              <w:rPr>
                                <w:rFonts w:ascii="Arial" w:hAnsi="Arial" w:cs="Arial"/>
                                <w:i/>
                                <w:color w:val="231F20"/>
                                <w:spacing w:val="-3"/>
                                <w:sz w:val="14"/>
                              </w:rPr>
                              <w:t xml:space="preserve">doi: </w:t>
                            </w:r>
                            <w:r w:rsidR="000B526B" w:rsidRPr="002320DD">
                              <w:rPr>
                                <w:rFonts w:ascii="Arial" w:hAnsi="Arial" w:cs="Arial"/>
                                <w:i/>
                                <w:color w:val="231F20"/>
                                <w:spacing w:val="-3"/>
                                <w:sz w:val="14"/>
                              </w:rPr>
                              <w:t>10.21070/ijccd.v4i1.843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C9316" id="_x0000_t202" coordsize="21600,21600" o:spt="202" path="m,l,21600r21600,l21600,xe">
                <v:stroke joinstyle="miter"/>
                <v:path gradientshapeok="t" o:connecttype="rect"/>
              </v:shapetype>
              <v:shape id="Text Box 2" o:spid="_x0000_s1026" type="#_x0000_t202" style="position:absolute;left:0;text-align:left;margin-left:0;margin-top:9.7pt;width:466.65pt;height:47.8pt;z-index:251662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">
                <v:textbox>
                  <w:txbxContent>
                    <w:p w:rsidR="002F7FC1" w:rsidRPr="002320DD" w:rsidRDefault="002F7FC1" w:rsidP="00F2600B">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rPr>
                      </w:pPr>
                      <w:r w:rsidRPr="002320DD">
                        <w:rPr>
                          <w:rFonts w:ascii="Arial" w:hAnsi="Arial" w:cs="Arial"/>
                          <w:i/>
                          <w:color w:val="231F20"/>
                          <w:spacing w:val="-3"/>
                          <w:sz w:val="14"/>
                          <w:lang w:val="en-ID"/>
                        </w:rPr>
                        <w:t>How to cite</w:t>
                      </w:r>
                      <w:r w:rsidRPr="002320DD">
                        <w:rPr>
                          <w:rFonts w:ascii="Arial" w:hAnsi="Arial" w:cs="Arial"/>
                          <w:i/>
                          <w:color w:val="231F20"/>
                          <w:spacing w:val="-3"/>
                          <w:sz w:val="14"/>
                        </w:rPr>
                        <w:t xml:space="preserve">: </w:t>
                      </w:r>
                      <w:r w:rsidRPr="002320DD">
                        <w:rPr>
                          <w:rFonts w:ascii="Arial" w:hAnsi="Arial" w:cs="Arial"/>
                          <w:i/>
                          <w:color w:val="231F20"/>
                          <w:spacing w:val="-3"/>
                          <w:sz w:val="14"/>
                          <w:lang w:val="en-ID"/>
                        </w:rPr>
                        <w:t xml:space="preserve">Nama </w:t>
                      </w:r>
                      <w:proofErr w:type="spellStart"/>
                      <w:r w:rsidRPr="002320DD">
                        <w:rPr>
                          <w:rFonts w:ascii="Arial" w:hAnsi="Arial" w:cs="Arial"/>
                          <w:i/>
                          <w:color w:val="231F20"/>
                          <w:spacing w:val="-3"/>
                          <w:sz w:val="14"/>
                          <w:lang w:val="en-ID"/>
                        </w:rPr>
                        <w:t>Penulis</w:t>
                      </w:r>
                      <w:proofErr w:type="spellEnd"/>
                      <w:r w:rsidRPr="002320DD">
                        <w:rPr>
                          <w:rFonts w:ascii="Arial" w:hAnsi="Arial" w:cs="Arial"/>
                          <w:i/>
                          <w:color w:val="231F20"/>
                          <w:spacing w:val="-3"/>
                          <w:sz w:val="14"/>
                          <w:lang w:val="en-ID"/>
                        </w:rPr>
                        <w:t xml:space="preserve"> </w:t>
                      </w:r>
                      <w:proofErr w:type="spellStart"/>
                      <w:r w:rsidRPr="002320DD">
                        <w:rPr>
                          <w:rFonts w:ascii="Arial" w:hAnsi="Arial" w:cs="Arial"/>
                          <w:i/>
                          <w:color w:val="231F20"/>
                          <w:spacing w:val="-3"/>
                          <w:sz w:val="14"/>
                          <w:lang w:val="en-ID"/>
                        </w:rPr>
                        <w:t>Pertama</w:t>
                      </w:r>
                      <w:proofErr w:type="spellEnd"/>
                      <w:r w:rsidRPr="002320DD">
                        <w:rPr>
                          <w:rFonts w:ascii="Arial" w:hAnsi="Arial" w:cs="Arial"/>
                          <w:i/>
                          <w:color w:val="231F20"/>
                          <w:spacing w:val="-3"/>
                          <w:sz w:val="14"/>
                          <w:lang w:val="en-ID"/>
                        </w:rPr>
                        <w:t xml:space="preserve">, Nama </w:t>
                      </w:r>
                      <w:proofErr w:type="spellStart"/>
                      <w:r w:rsidRPr="002320DD">
                        <w:rPr>
                          <w:rFonts w:ascii="Arial" w:hAnsi="Arial" w:cs="Arial"/>
                          <w:i/>
                          <w:color w:val="231F20"/>
                          <w:spacing w:val="-3"/>
                          <w:sz w:val="14"/>
                          <w:lang w:val="en-ID"/>
                        </w:rPr>
                        <w:t>Penulis</w:t>
                      </w:r>
                      <w:proofErr w:type="spellEnd"/>
                      <w:r w:rsidRPr="002320DD">
                        <w:rPr>
                          <w:rFonts w:ascii="Arial" w:hAnsi="Arial" w:cs="Arial"/>
                          <w:i/>
                          <w:color w:val="231F20"/>
                          <w:spacing w:val="-3"/>
                          <w:sz w:val="14"/>
                          <w:lang w:val="en-ID"/>
                        </w:rPr>
                        <w:t xml:space="preserve"> </w:t>
                      </w:r>
                      <w:proofErr w:type="spellStart"/>
                      <w:r w:rsidRPr="002320DD">
                        <w:rPr>
                          <w:rFonts w:ascii="Arial" w:hAnsi="Arial" w:cs="Arial"/>
                          <w:i/>
                          <w:color w:val="231F20"/>
                          <w:spacing w:val="-3"/>
                          <w:sz w:val="14"/>
                          <w:lang w:val="en-ID"/>
                        </w:rPr>
                        <w:t>Kedua</w:t>
                      </w:r>
                      <w:proofErr w:type="spellEnd"/>
                      <w:r w:rsidRPr="002320DD">
                        <w:rPr>
                          <w:rFonts w:ascii="Arial" w:hAnsi="Arial" w:cs="Arial"/>
                          <w:i/>
                          <w:color w:val="231F20"/>
                          <w:spacing w:val="-3"/>
                          <w:sz w:val="14"/>
                        </w:rPr>
                        <w:t xml:space="preserve"> (2018) Instructions for Writing and Submit Journal Articles at Muhammadiyah University Sidoarjo 16pt Bold [Petunjuk Penulisan dan Kirim Artikel Jurnal di Universitas Muhammadiyah Sidoarjo 16pt Bold-Title Case]. </w:t>
                      </w:r>
                      <w:r w:rsidR="000B526B" w:rsidRPr="002320DD">
                        <w:rPr>
                          <w:rFonts w:ascii="Arial" w:hAnsi="Arial" w:cs="Arial"/>
                          <w:i/>
                          <w:color w:val="231F20"/>
                          <w:spacing w:val="-3"/>
                          <w:sz w:val="14"/>
                          <w:lang w:val="en-ID"/>
                        </w:rPr>
                        <w:t>IJCCD</w:t>
                      </w:r>
                      <w:r w:rsidR="000B526B" w:rsidRPr="002320DD">
                        <w:rPr>
                          <w:rFonts w:ascii="Arial" w:hAnsi="Arial" w:cs="Arial"/>
                          <w:i/>
                          <w:color w:val="231F20"/>
                          <w:spacing w:val="-3"/>
                          <w:sz w:val="14"/>
                        </w:rPr>
                        <w:t xml:space="preserve"> 1 (1</w:t>
                      </w:r>
                      <w:r w:rsidR="000B526B" w:rsidRPr="002320DD">
                        <w:rPr>
                          <w:rFonts w:ascii="Arial" w:hAnsi="Arial" w:cs="Arial"/>
                          <w:i/>
                          <w:color w:val="231F20"/>
                          <w:spacing w:val="-3"/>
                          <w:sz w:val="14"/>
                          <w:lang w:val="en-ID"/>
                        </w:rPr>
                        <w:t>)</w:t>
                      </w:r>
                      <w:r w:rsidRPr="002320DD">
                        <w:rPr>
                          <w:rFonts w:ascii="Arial" w:hAnsi="Arial" w:cs="Arial"/>
                          <w:i/>
                          <w:color w:val="231F20"/>
                          <w:spacing w:val="-3"/>
                          <w:sz w:val="14"/>
                        </w:rPr>
                        <w:t>.</w:t>
                      </w:r>
                      <w:r w:rsidRPr="002320DD">
                        <w:rPr>
                          <w:rFonts w:ascii="Arial" w:hAnsi="Arial" w:cs="Arial"/>
                          <w:i/>
                          <w:color w:val="231F20"/>
                          <w:spacing w:val="-3"/>
                          <w:sz w:val="14"/>
                          <w:lang w:val="en-ID"/>
                        </w:rPr>
                        <w:t xml:space="preserve"> </w:t>
                      </w:r>
                      <w:r w:rsidRPr="002320DD">
                        <w:rPr>
                          <w:rFonts w:ascii="Arial" w:hAnsi="Arial" w:cs="Arial"/>
                          <w:i/>
                          <w:color w:val="231F20"/>
                          <w:spacing w:val="-3"/>
                          <w:sz w:val="14"/>
                        </w:rPr>
                        <w:t xml:space="preserve">doi: </w:t>
                      </w:r>
                      <w:r w:rsidR="000B526B" w:rsidRPr="002320DD">
                        <w:rPr>
                          <w:rFonts w:ascii="Arial" w:hAnsi="Arial" w:cs="Arial"/>
                          <w:i/>
                          <w:color w:val="231F20"/>
                          <w:spacing w:val="-3"/>
                          <w:sz w:val="14"/>
                        </w:rPr>
                        <w:t>10.21070/ijccd.v4i1.843</w:t>
                      </w:r>
                    </w:p>
                  </w:txbxContent>
                </v:textbox>
                <w10:wrap anchorx="margin"/>
              </v:shape>
            </w:pict>
          </mc:Fallback>
        </mc:AlternateContent>
      </w:r>
    </w:p>
    <w:p w:rsidR="002F7FC1" w:rsidRDefault="002F7FC1">
      <w:pPr>
        <w:pStyle w:val="Heading1"/>
        <w:rPr>
          <w:sz w:val="24"/>
        </w:rPr>
      </w:pPr>
    </w:p>
    <w:p w:rsidR="002F7FC1" w:rsidRPr="002F7FC1" w:rsidRDefault="002F7FC1" w:rsidP="002F7FC1">
      <w:pPr>
        <w:sectPr w:rsidR="002F7FC1" w:rsidRPr="002F7FC1" w:rsidSect="002F7FC1">
          <w:type w:val="continuous"/>
          <w:pgSz w:w="11906" w:h="16838"/>
          <w:pgMar w:top="1701" w:right="1134" w:bottom="1701" w:left="1412" w:header="1134" w:footer="720" w:gutter="0"/>
          <w:cols w:space="288"/>
          <w:docGrid w:linePitch="360"/>
        </w:sectPr>
      </w:pPr>
    </w:p>
    <w:p w:rsidR="00953F53" w:rsidRDefault="00953F53">
      <w:pPr>
        <w:pStyle w:val="Heading1"/>
        <w:rPr>
          <w:sz w:val="24"/>
        </w:rPr>
      </w:pPr>
      <w:r w:rsidRPr="006C7A28">
        <w:rPr>
          <w:sz w:val="24"/>
        </w:rPr>
        <w:lastRenderedPageBreak/>
        <w:t xml:space="preserve">I. Pendahuluan </w:t>
      </w:r>
    </w:p>
    <w:p w:rsidR="00953F53" w:rsidRDefault="00953F53">
      <w:pPr>
        <w:pStyle w:val="Body"/>
      </w:pPr>
      <w:r>
        <w:t xml:space="preserve">Dokumen ini adalah petunjuk penulis dan template artikel yang baru untuk </w:t>
      </w:r>
      <w:r w:rsidR="00C716F0">
        <w:t>Jurnal UMSIDA</w:t>
      </w:r>
      <w:r>
        <w:t xml:space="preserve">. </w:t>
      </w:r>
      <w:r>
        <w:rPr>
          <w:iCs/>
          <w:color w:val="000000"/>
        </w:rPr>
        <w:t xml:space="preserve">Setiap artikel yang dikirimkan ke redaksi </w:t>
      </w:r>
      <w:r w:rsidR="00C716F0">
        <w:rPr>
          <w:iCs/>
          <w:color w:val="000000"/>
        </w:rPr>
        <w:t>Jurnal UMSIDA</w:t>
      </w:r>
      <w:r>
        <w:rPr>
          <w:iCs/>
          <w:color w:val="000000"/>
        </w:rPr>
        <w:t xml:space="preserve"> harus mengikuti petunjuk penulisan ini. Jika artikel tersebut tidak sesuai dengan panduan ini maka tulisan akan dikembalikan sebelum ditelaah lebih lanjut.</w:t>
      </w:r>
    </w:p>
    <w:p w:rsidR="00953F53" w:rsidRDefault="00C716F0">
      <w:pPr>
        <w:pStyle w:val="Body"/>
      </w:pPr>
      <w:r>
        <w:t>Jurnal UMSIDA</w:t>
      </w:r>
      <w:r w:rsidR="00953F53">
        <w:t xml:space="preserve"> adalah </w:t>
      </w:r>
      <w:r w:rsidR="00953F53">
        <w:rPr>
          <w:i/>
          <w:iCs/>
        </w:rPr>
        <w:t>peer-</w:t>
      </w:r>
      <w:r w:rsidR="00953F53">
        <w:rPr>
          <w:i/>
        </w:rPr>
        <w:t xml:space="preserve">reviewed journal </w:t>
      </w:r>
      <w:r w:rsidR="00953F53">
        <w:t xml:space="preserve">yang mempublikasikan artikel-artikel ilmiah hasil penelitian dan pengembangan di bidang sistem embedded, jaringan dan infrastruktur server serta rekayasa perangkat lunak. </w:t>
      </w:r>
      <w:r>
        <w:t>Jurnal UMSIDA</w:t>
      </w:r>
      <w:r w:rsidR="00953F53">
        <w:t xml:space="preserve"> diterbitkan oleh </w:t>
      </w:r>
      <w:proofErr w:type="spellStart"/>
      <w:r>
        <w:rPr>
          <w:lang w:val="en-ID"/>
        </w:rPr>
        <w:t>Universitas</w:t>
      </w:r>
      <w:proofErr w:type="spellEnd"/>
      <w:r>
        <w:rPr>
          <w:lang w:val="en-ID"/>
        </w:rPr>
        <w:t xml:space="preserve"> </w:t>
      </w:r>
      <w:proofErr w:type="spellStart"/>
      <w:r>
        <w:rPr>
          <w:lang w:val="en-ID"/>
        </w:rPr>
        <w:t>Muhammadiyah</w:t>
      </w:r>
      <w:proofErr w:type="spellEnd"/>
      <w:r>
        <w:rPr>
          <w:lang w:val="en-ID"/>
        </w:rPr>
        <w:t xml:space="preserve"> </w:t>
      </w:r>
      <w:proofErr w:type="spellStart"/>
      <w:r>
        <w:rPr>
          <w:lang w:val="en-ID"/>
        </w:rPr>
        <w:t>Sidoarjo</w:t>
      </w:r>
      <w:proofErr w:type="spellEnd"/>
      <w:r w:rsidR="00953F53">
        <w:t xml:space="preserve">. </w:t>
      </w:r>
      <w:r>
        <w:t>Jurnal UMSIDA</w:t>
      </w:r>
      <w:r w:rsidR="00953F53">
        <w:t xml:space="preserve"> menerima manuskrip atau artikel dalam bidang teknik/rekayasa dari akademisi dan peneliti baik nasional maupun internasional. </w:t>
      </w:r>
    </w:p>
    <w:p w:rsidR="00953F53" w:rsidRDefault="00953F53">
      <w:pPr>
        <w:pStyle w:val="Body"/>
      </w:pPr>
      <w:r>
        <w:t xml:space="preserve">Artikel-artikel yang dimuat di </w:t>
      </w:r>
      <w:r w:rsidR="00C716F0">
        <w:t>Jurnal UMSIDA</w:t>
      </w:r>
      <w:r>
        <w:t xml:space="preserve"> adalah artikel yang telah melalui proses penelaahan oleh mitra bestari. Keputusan diterima atau tidaknya suatu artikel ilmiah di jurnal ini menjadi hak dari Ketua Penyunting berdasarkan atas rekomendasi dari mitra bestari. </w:t>
      </w:r>
    </w:p>
    <w:p w:rsidR="00953F53" w:rsidRPr="006C7A28" w:rsidRDefault="00953F53">
      <w:pPr>
        <w:pStyle w:val="Heading1"/>
        <w:tabs>
          <w:tab w:val="left" w:pos="0"/>
        </w:tabs>
        <w:rPr>
          <w:sz w:val="24"/>
        </w:rPr>
      </w:pPr>
      <w:r w:rsidRPr="006C7A28">
        <w:rPr>
          <w:sz w:val="24"/>
        </w:rPr>
        <w:t xml:space="preserve">II. </w:t>
      </w:r>
      <w:proofErr w:type="spellStart"/>
      <w:r w:rsidR="00C01B0D">
        <w:rPr>
          <w:sz w:val="24"/>
          <w:lang w:val="en-ID"/>
        </w:rPr>
        <w:t>Metode</w:t>
      </w:r>
      <w:proofErr w:type="spellEnd"/>
    </w:p>
    <w:p w:rsidR="00953F53" w:rsidRDefault="00953F53">
      <w:pPr>
        <w:pStyle w:val="Body"/>
      </w:pPr>
      <w:r>
        <w:t xml:space="preserve">Judul artikel, nama penulis (tanpa gelar akademis), afiliasi dan alamat afiliasi penulis ditulis rata tengah pada halaman pertama di bawah judul artikel. Jarak antar baris antara judul dan nama  penulis adalah 2 spasi, sedangkan jarak antara alamat afiliasi penulis dan judul abstrak adalah 1 spasi. Kata kunci harus dituliskan di bawah teks abstrak untuk masing-masing bahasa, disusun urut abjad dan dipisahkan oleh tanda titik koma dengan jumlah kata 3-5 kata. Untuk artikel yang ditulis dalam bahasa Indonesia, terjemahan judul dalam bahasa Inggris dituliskan di bagian awal teks abstrak berbahasa Inggris (lihat contoh di atas). </w:t>
      </w:r>
    </w:p>
    <w:p w:rsidR="00953F53" w:rsidRDefault="00953F53">
      <w:pPr>
        <w:pStyle w:val="Body"/>
      </w:pPr>
      <w:r>
        <w:lastRenderedPageBreak/>
        <w:t xml:space="preserve">Penulis penanggung jawab atau penulis korespondensi atau </w:t>
      </w:r>
      <w:r>
        <w:rPr>
          <w:i/>
          <w:iCs/>
        </w:rPr>
        <w:t>corresponding author</w:t>
      </w:r>
      <w:r>
        <w:t xml:space="preserve"> harus ditandai dengan tanda </w:t>
      </w:r>
      <w:r>
        <w:rPr>
          <w:i/>
          <w:iCs/>
        </w:rPr>
        <w:t>asterisk</w:t>
      </w:r>
      <w:r>
        <w:t xml:space="preserve"> diikuti tanda koma “*)”. Di bagian kiri </w:t>
      </w:r>
      <w:proofErr w:type="spellStart"/>
      <w:r w:rsidR="006B3340">
        <w:rPr>
          <w:lang w:val="en-ID"/>
        </w:rPr>
        <w:t>bawah</w:t>
      </w:r>
      <w:proofErr w:type="spellEnd"/>
      <w:r w:rsidR="006B3340">
        <w:rPr>
          <w:lang w:val="en-ID"/>
        </w:rPr>
        <w:t xml:space="preserve"> </w:t>
      </w:r>
      <w:r>
        <w:t xml:space="preserve">halaman pertama harus dituliskan tanda Penulis Korespondensi atau </w:t>
      </w:r>
      <w:r>
        <w:rPr>
          <w:i/>
          <w:iCs/>
        </w:rPr>
        <w:t>Corresponding Author</w:t>
      </w:r>
      <w:r>
        <w:t xml:space="preserve"> dan dituliskan pula alamat emailnya (lihat contoh). Komunikasi tentang revisi artikel dan keputusan akhir hanya akan disampaikan melalui email penulis korespondensi.</w:t>
      </w:r>
    </w:p>
    <w:p w:rsidR="00953F53" w:rsidRDefault="006C7A28">
      <w:pPr>
        <w:pStyle w:val="Body"/>
      </w:pPr>
      <w:r>
        <w:rPr>
          <w:noProof/>
          <w:lang w:val="en-US" w:eastAsia="en-US"/>
        </w:rPr>
        <mc:AlternateContent>
          <mc:Choice Requires="wps">
            <w:drawing>
              <wp:anchor distT="0" distB="0" distL="0" distR="0" simplePos="0" relativeHeight="251657728" behindDoc="0" locked="0" layoutInCell="1" allowOverlap="1">
                <wp:simplePos x="0" y="0"/>
                <wp:positionH relativeFrom="page">
                  <wp:posOffset>2270125</wp:posOffset>
                </wp:positionH>
                <wp:positionV relativeFrom="page">
                  <wp:posOffset>2968625</wp:posOffset>
                </wp:positionV>
                <wp:extent cx="2882900" cy="1029970"/>
                <wp:effectExtent l="3175" t="6350" r="0" b="190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029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F53" w:rsidRDefault="00953F53">
                            <w:pPr>
                              <w:pStyle w:val="Body"/>
                              <w:spacing w:after="86"/>
                              <w:ind w:firstLine="0"/>
                            </w:pPr>
                            <w:r w:rsidRPr="00997EEF">
                              <w:rPr>
                                <w:b/>
                              </w:rPr>
                              <w:t xml:space="preserve">Tabel </w:t>
                            </w:r>
                            <w:r w:rsidRPr="00997EEF">
                              <w:rPr>
                                <w:b/>
                              </w:rPr>
                              <w:fldChar w:fldCharType="begin"/>
                            </w:r>
                            <w:r w:rsidRPr="00997EEF">
                              <w:rPr>
                                <w:b/>
                              </w:rPr>
                              <w:instrText xml:space="preserve"> SEQ "Tabel" \* ARABIC </w:instrText>
                            </w:r>
                            <w:r w:rsidRPr="00997EEF">
                              <w:rPr>
                                <w:b/>
                              </w:rPr>
                              <w:fldChar w:fldCharType="separate"/>
                            </w:r>
                            <w:r w:rsidR="00FE3676">
                              <w:rPr>
                                <w:b/>
                                <w:noProof/>
                              </w:rPr>
                              <w:t>1</w:t>
                            </w:r>
                            <w:r w:rsidRPr="00997EEF">
                              <w:rPr>
                                <w:b/>
                              </w:rPr>
                              <w:fldChar w:fldCharType="end"/>
                            </w:r>
                            <w:r>
                              <w:t xml:space="preserve">. </w:t>
                            </w:r>
                            <w:proofErr w:type="spellStart"/>
                            <w:r w:rsidR="00EF2E52">
                              <w:rPr>
                                <w:lang w:val="en-ID"/>
                              </w:rPr>
                              <w:t>Daftar</w:t>
                            </w:r>
                            <w:proofErr w:type="spellEnd"/>
                            <w:r w:rsidR="00EF2E52">
                              <w:rPr>
                                <w:lang w:val="en-ID"/>
                              </w:rPr>
                              <w:t xml:space="preserve"> </w:t>
                            </w:r>
                            <w:proofErr w:type="spellStart"/>
                            <w:r w:rsidR="00EF2E52">
                              <w:rPr>
                                <w:lang w:val="en-ID"/>
                              </w:rPr>
                              <w:t>Jurnal</w:t>
                            </w:r>
                            <w:proofErr w:type="spellEnd"/>
                            <w:r w:rsidR="00EF2E52">
                              <w:rPr>
                                <w:lang w:val="en-ID"/>
                              </w:rPr>
                              <w:t xml:space="preserve"> </w:t>
                            </w:r>
                            <w:proofErr w:type="spellStart"/>
                            <w:r w:rsidR="00EF2E52">
                              <w:rPr>
                                <w:lang w:val="en-ID"/>
                              </w:rPr>
                              <w:t>Masuk</w:t>
                            </w:r>
                            <w:proofErr w:type="spellEnd"/>
                            <w:r w:rsidR="00EF2E52">
                              <w:rPr>
                                <w:lang w:val="en-ID"/>
                              </w:rPr>
                              <w:t xml:space="preserve"> </w:t>
                            </w:r>
                            <w:proofErr w:type="spellStart"/>
                            <w:r w:rsidR="00EF2E52">
                              <w:rPr>
                                <w:lang w:val="en-ID"/>
                              </w:rPr>
                              <w:t>Sinta</w:t>
                            </w:r>
                            <w:proofErr w:type="spellEnd"/>
                            <w:r w:rsidR="00EF2E52">
                              <w:rPr>
                                <w:lang w:val="en-ID"/>
                              </w:rPr>
                              <w:t xml:space="preserve"> 3 di UMSIDA</w:t>
                            </w:r>
                            <w:r>
                              <w:t xml:space="preserve"> [2]</w:t>
                            </w:r>
                          </w:p>
                          <w:tbl>
                            <w:tblPr>
                              <w:tblW w:w="0" w:type="auto"/>
                              <w:tblInd w:w="108" w:type="dxa"/>
                              <w:tblLayout w:type="fixed"/>
                              <w:tblLook w:val="0000" w:firstRow="0" w:lastRow="0" w:firstColumn="0" w:lastColumn="0" w:noHBand="0" w:noVBand="0"/>
                            </w:tblPr>
                            <w:tblGrid>
                              <w:gridCol w:w="461"/>
                              <w:gridCol w:w="2615"/>
                              <w:gridCol w:w="1460"/>
                            </w:tblGrid>
                            <w:tr w:rsidR="00953F53">
                              <w:tc>
                                <w:tcPr>
                                  <w:tcW w:w="461" w:type="dxa"/>
                                  <w:tcBorders>
                                    <w:top w:val="single" w:sz="4" w:space="0" w:color="000000"/>
                                    <w:bottom w:val="single" w:sz="4" w:space="0" w:color="000000"/>
                                  </w:tcBorders>
                                  <w:shd w:val="clear" w:color="auto" w:fill="auto"/>
                                </w:tcPr>
                                <w:p w:rsidR="00953F53" w:rsidRDefault="00953F53">
                                  <w:pPr>
                                    <w:pStyle w:val="Body"/>
                                    <w:ind w:firstLine="0"/>
                                    <w:jc w:val="center"/>
                                  </w:pPr>
                                  <w:r>
                                    <w:rPr>
                                      <w:b/>
                                    </w:rPr>
                                    <w:t>No</w:t>
                                  </w:r>
                                </w:p>
                              </w:tc>
                              <w:tc>
                                <w:tcPr>
                                  <w:tcW w:w="2615" w:type="dxa"/>
                                  <w:tcBorders>
                                    <w:top w:val="single" w:sz="4" w:space="0" w:color="000000"/>
                                    <w:bottom w:val="single" w:sz="4" w:space="0" w:color="000000"/>
                                  </w:tcBorders>
                                  <w:shd w:val="clear" w:color="auto" w:fill="auto"/>
                                </w:tcPr>
                                <w:p w:rsidR="00953F53" w:rsidRDefault="00953F53">
                                  <w:pPr>
                                    <w:pStyle w:val="Body"/>
                                    <w:ind w:firstLine="0"/>
                                    <w:jc w:val="center"/>
                                  </w:pPr>
                                  <w:r>
                                    <w:rPr>
                                      <w:b/>
                                    </w:rPr>
                                    <w:t>Nama Jurnal</w:t>
                                  </w:r>
                                </w:p>
                              </w:tc>
                              <w:tc>
                                <w:tcPr>
                                  <w:tcW w:w="1460" w:type="dxa"/>
                                  <w:tcBorders>
                                    <w:top w:val="single" w:sz="4" w:space="0" w:color="000000"/>
                                    <w:bottom w:val="single" w:sz="4" w:space="0" w:color="000000"/>
                                  </w:tcBorders>
                                  <w:shd w:val="clear" w:color="auto" w:fill="auto"/>
                                </w:tcPr>
                                <w:p w:rsidR="00953F53" w:rsidRPr="00EF2E52" w:rsidRDefault="00EF2E52">
                                  <w:pPr>
                                    <w:pStyle w:val="Body"/>
                                    <w:ind w:firstLine="0"/>
                                    <w:jc w:val="center"/>
                                    <w:rPr>
                                      <w:lang w:val="en-ID"/>
                                    </w:rPr>
                                  </w:pPr>
                                  <w:proofErr w:type="spellStart"/>
                                  <w:r>
                                    <w:rPr>
                                      <w:b/>
                                      <w:lang w:val="en-ID"/>
                                    </w:rPr>
                                    <w:t>Fakultas</w:t>
                                  </w:r>
                                  <w:proofErr w:type="spellEnd"/>
                                </w:p>
                              </w:tc>
                            </w:tr>
                            <w:tr w:rsidR="00953F53">
                              <w:tc>
                                <w:tcPr>
                                  <w:tcW w:w="461" w:type="dxa"/>
                                  <w:tcBorders>
                                    <w:top w:val="single" w:sz="4" w:space="0" w:color="000000"/>
                                  </w:tcBorders>
                                  <w:shd w:val="clear" w:color="auto" w:fill="auto"/>
                                </w:tcPr>
                                <w:p w:rsidR="00953F53" w:rsidRDefault="00953F53">
                                  <w:pPr>
                                    <w:pStyle w:val="Body"/>
                                    <w:ind w:firstLine="0"/>
                                    <w:jc w:val="center"/>
                                  </w:pPr>
                                  <w:r>
                                    <w:t>1</w:t>
                                  </w:r>
                                </w:p>
                              </w:tc>
                              <w:tc>
                                <w:tcPr>
                                  <w:tcW w:w="2615" w:type="dxa"/>
                                  <w:tcBorders>
                                    <w:top w:val="single" w:sz="4" w:space="0" w:color="000000"/>
                                  </w:tcBorders>
                                  <w:shd w:val="clear" w:color="auto" w:fill="auto"/>
                                </w:tcPr>
                                <w:p w:rsidR="00953F53" w:rsidRPr="00EF2E52" w:rsidRDefault="00EF2E52">
                                  <w:pPr>
                                    <w:pStyle w:val="Body"/>
                                    <w:ind w:firstLine="0"/>
                                    <w:jc w:val="left"/>
                                    <w:rPr>
                                      <w:lang w:val="en-ID"/>
                                    </w:rPr>
                                  </w:pPr>
                                  <w:r>
                                    <w:rPr>
                                      <w:lang w:val="en-ID"/>
                                    </w:rPr>
                                    <w:t>JEES</w:t>
                                  </w:r>
                                </w:p>
                              </w:tc>
                              <w:tc>
                                <w:tcPr>
                                  <w:tcW w:w="1460" w:type="dxa"/>
                                  <w:tcBorders>
                                    <w:top w:val="single" w:sz="4" w:space="0" w:color="000000"/>
                                  </w:tcBorders>
                                  <w:shd w:val="clear" w:color="auto" w:fill="auto"/>
                                </w:tcPr>
                                <w:p w:rsidR="00953F53" w:rsidRPr="00EF2E52" w:rsidRDefault="00EF2E52">
                                  <w:pPr>
                                    <w:pStyle w:val="Body"/>
                                    <w:ind w:firstLine="0"/>
                                    <w:rPr>
                                      <w:lang w:val="en-ID"/>
                                    </w:rPr>
                                  </w:pPr>
                                  <w:r>
                                    <w:rPr>
                                      <w:lang w:val="en-ID"/>
                                    </w:rPr>
                                    <w:t>FKIP</w:t>
                                  </w:r>
                                </w:p>
                              </w:tc>
                            </w:tr>
                            <w:tr w:rsidR="00953F53">
                              <w:tc>
                                <w:tcPr>
                                  <w:tcW w:w="461" w:type="dxa"/>
                                  <w:shd w:val="clear" w:color="auto" w:fill="auto"/>
                                </w:tcPr>
                                <w:p w:rsidR="00953F53" w:rsidRDefault="00953F53">
                                  <w:pPr>
                                    <w:pStyle w:val="Body"/>
                                    <w:ind w:firstLine="0"/>
                                    <w:jc w:val="center"/>
                                  </w:pPr>
                                  <w:r>
                                    <w:t>2</w:t>
                                  </w:r>
                                </w:p>
                              </w:tc>
                              <w:tc>
                                <w:tcPr>
                                  <w:tcW w:w="2615" w:type="dxa"/>
                                  <w:shd w:val="clear" w:color="auto" w:fill="auto"/>
                                </w:tcPr>
                                <w:p w:rsidR="00953F53" w:rsidRPr="00EF2E52" w:rsidRDefault="00EF2E52">
                                  <w:pPr>
                                    <w:pStyle w:val="Body"/>
                                    <w:ind w:firstLine="0"/>
                                    <w:jc w:val="left"/>
                                    <w:rPr>
                                      <w:lang w:val="en-ID"/>
                                    </w:rPr>
                                  </w:pPr>
                                  <w:r>
                                    <w:rPr>
                                      <w:lang w:val="en-ID"/>
                                    </w:rPr>
                                    <w:t>SEJ</w:t>
                                  </w:r>
                                </w:p>
                              </w:tc>
                              <w:tc>
                                <w:tcPr>
                                  <w:tcW w:w="1460" w:type="dxa"/>
                                  <w:shd w:val="clear" w:color="auto" w:fill="auto"/>
                                </w:tcPr>
                                <w:p w:rsidR="00953F53" w:rsidRPr="00EF2E52" w:rsidRDefault="00EF2E52">
                                  <w:pPr>
                                    <w:pStyle w:val="Body"/>
                                    <w:ind w:firstLine="0"/>
                                    <w:rPr>
                                      <w:lang w:val="en-ID"/>
                                    </w:rPr>
                                  </w:pPr>
                                  <w:r>
                                    <w:rPr>
                                      <w:lang w:val="en-ID"/>
                                    </w:rPr>
                                    <w:t>FKIP</w:t>
                                  </w:r>
                                </w:p>
                              </w:tc>
                            </w:tr>
                            <w:tr w:rsidR="00953F53">
                              <w:tc>
                                <w:tcPr>
                                  <w:tcW w:w="461" w:type="dxa"/>
                                  <w:shd w:val="clear" w:color="auto" w:fill="auto"/>
                                </w:tcPr>
                                <w:p w:rsidR="00953F53" w:rsidRDefault="00953F53">
                                  <w:pPr>
                                    <w:pStyle w:val="Body"/>
                                    <w:ind w:firstLine="0"/>
                                    <w:jc w:val="center"/>
                                  </w:pPr>
                                  <w:r>
                                    <w:t>3</w:t>
                                  </w:r>
                                </w:p>
                              </w:tc>
                              <w:tc>
                                <w:tcPr>
                                  <w:tcW w:w="2615" w:type="dxa"/>
                                  <w:shd w:val="clear" w:color="auto" w:fill="auto"/>
                                </w:tcPr>
                                <w:p w:rsidR="00953F53" w:rsidRPr="00EF2E52" w:rsidRDefault="00EF2E52">
                                  <w:pPr>
                                    <w:pStyle w:val="Body"/>
                                    <w:ind w:firstLine="0"/>
                                    <w:jc w:val="left"/>
                                    <w:rPr>
                                      <w:lang w:val="en-ID"/>
                                    </w:rPr>
                                  </w:pPr>
                                  <w:proofErr w:type="spellStart"/>
                                  <w:r>
                                    <w:rPr>
                                      <w:lang w:val="en-ID"/>
                                    </w:rPr>
                                    <w:t>Pedagogia</w:t>
                                  </w:r>
                                  <w:proofErr w:type="spellEnd"/>
                                </w:p>
                              </w:tc>
                              <w:tc>
                                <w:tcPr>
                                  <w:tcW w:w="1460" w:type="dxa"/>
                                  <w:shd w:val="clear" w:color="auto" w:fill="auto"/>
                                </w:tcPr>
                                <w:p w:rsidR="00953F53" w:rsidRPr="00EF2E52" w:rsidRDefault="00EF2E52">
                                  <w:pPr>
                                    <w:pStyle w:val="Body"/>
                                    <w:ind w:firstLine="0"/>
                                    <w:rPr>
                                      <w:lang w:val="en-ID"/>
                                    </w:rPr>
                                  </w:pPr>
                                  <w:r>
                                    <w:rPr>
                                      <w:lang w:val="en-ID"/>
                                    </w:rPr>
                                    <w:t>FKIP</w:t>
                                  </w:r>
                                </w:p>
                              </w:tc>
                            </w:tr>
                            <w:tr w:rsidR="00953F53">
                              <w:tc>
                                <w:tcPr>
                                  <w:tcW w:w="461" w:type="dxa"/>
                                  <w:tcBorders>
                                    <w:bottom w:val="single" w:sz="4" w:space="0" w:color="000000"/>
                                  </w:tcBorders>
                                  <w:shd w:val="clear" w:color="auto" w:fill="auto"/>
                                </w:tcPr>
                                <w:p w:rsidR="00953F53" w:rsidRDefault="00953F53">
                                  <w:pPr>
                                    <w:pStyle w:val="Body"/>
                                    <w:ind w:firstLine="0"/>
                                    <w:jc w:val="center"/>
                                  </w:pPr>
                                  <w:r>
                                    <w:t>4</w:t>
                                  </w:r>
                                </w:p>
                              </w:tc>
                              <w:tc>
                                <w:tcPr>
                                  <w:tcW w:w="2615" w:type="dxa"/>
                                  <w:tcBorders>
                                    <w:bottom w:val="single" w:sz="4" w:space="0" w:color="000000"/>
                                  </w:tcBorders>
                                  <w:shd w:val="clear" w:color="auto" w:fill="auto"/>
                                </w:tcPr>
                                <w:p w:rsidR="00953F53" w:rsidRPr="00EF2E52" w:rsidRDefault="00EF2E52">
                                  <w:pPr>
                                    <w:pStyle w:val="Body"/>
                                    <w:ind w:firstLine="0"/>
                                    <w:jc w:val="left"/>
                                    <w:rPr>
                                      <w:lang w:val="en-ID"/>
                                    </w:rPr>
                                  </w:pPr>
                                  <w:proofErr w:type="spellStart"/>
                                  <w:r>
                                    <w:rPr>
                                      <w:lang w:val="en-ID"/>
                                    </w:rPr>
                                    <w:t>Rechtsidee</w:t>
                                  </w:r>
                                  <w:proofErr w:type="spellEnd"/>
                                </w:p>
                              </w:tc>
                              <w:tc>
                                <w:tcPr>
                                  <w:tcW w:w="1460" w:type="dxa"/>
                                  <w:tcBorders>
                                    <w:bottom w:val="single" w:sz="4" w:space="0" w:color="000000"/>
                                  </w:tcBorders>
                                  <w:shd w:val="clear" w:color="auto" w:fill="auto"/>
                                </w:tcPr>
                                <w:p w:rsidR="00953F53" w:rsidRPr="00EF2E52" w:rsidRDefault="00EF2E52">
                                  <w:pPr>
                                    <w:pStyle w:val="Body"/>
                                    <w:ind w:firstLine="0"/>
                                    <w:rPr>
                                      <w:lang w:val="en-ID"/>
                                    </w:rPr>
                                  </w:pPr>
                                  <w:r>
                                    <w:rPr>
                                      <w:lang w:val="en-ID"/>
                                    </w:rPr>
                                    <w:t>HUKUM</w:t>
                                  </w:r>
                                </w:p>
                              </w:tc>
                            </w:tr>
                          </w:tbl>
                          <w:p w:rsidR="00953F53" w:rsidRDefault="00953F53">
                            <w:pPr>
                              <w:pStyle w:val="Body"/>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78.75pt;margin-top:233.75pt;width:227pt;height:81.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" stroked="f">
                <v:fill opacity="0"/>
                <v:textbox inset="0,0,0,0">
                  <w:txbxContent>
                    <w:p w:rsidR="00953F53" w:rsidRDefault="00953F53">
                      <w:pPr>
                        <w:pStyle w:val="Body"/>
                        <w:spacing w:after="86"/>
                        <w:ind w:firstLine="0"/>
                      </w:pPr>
                      <w:r w:rsidRPr="00997EEF">
                        <w:rPr>
                          <w:b/>
                        </w:rPr>
                        <w:t xml:space="preserve">Tabel </w:t>
                      </w:r>
                      <w:r w:rsidRPr="00997EEF">
                        <w:rPr>
                          <w:b/>
                        </w:rPr>
                        <w:fldChar w:fldCharType="begin"/>
                      </w:r>
                      <w:r w:rsidRPr="00997EEF">
                        <w:rPr>
                          <w:b/>
                        </w:rPr>
                        <w:instrText xml:space="preserve"> SEQ "Tabel" \* ARABIC </w:instrText>
                      </w:r>
                      <w:r w:rsidRPr="00997EEF">
                        <w:rPr>
                          <w:b/>
                        </w:rPr>
                        <w:fldChar w:fldCharType="separate"/>
                      </w:r>
                      <w:r w:rsidR="00FE3676">
                        <w:rPr>
                          <w:b/>
                          <w:noProof/>
                        </w:rPr>
                        <w:t>1</w:t>
                      </w:r>
                      <w:r w:rsidRPr="00997EEF">
                        <w:rPr>
                          <w:b/>
                        </w:rPr>
                        <w:fldChar w:fldCharType="end"/>
                      </w:r>
                      <w:r>
                        <w:t xml:space="preserve">. </w:t>
                      </w:r>
                      <w:proofErr w:type="spellStart"/>
                      <w:r w:rsidR="00EF2E52">
                        <w:rPr>
                          <w:lang w:val="en-ID"/>
                        </w:rPr>
                        <w:t>Daftar</w:t>
                      </w:r>
                      <w:proofErr w:type="spellEnd"/>
                      <w:r w:rsidR="00EF2E52">
                        <w:rPr>
                          <w:lang w:val="en-ID"/>
                        </w:rPr>
                        <w:t xml:space="preserve"> </w:t>
                      </w:r>
                      <w:proofErr w:type="spellStart"/>
                      <w:r w:rsidR="00EF2E52">
                        <w:rPr>
                          <w:lang w:val="en-ID"/>
                        </w:rPr>
                        <w:t>Jurnal</w:t>
                      </w:r>
                      <w:proofErr w:type="spellEnd"/>
                      <w:r w:rsidR="00EF2E52">
                        <w:rPr>
                          <w:lang w:val="en-ID"/>
                        </w:rPr>
                        <w:t xml:space="preserve"> </w:t>
                      </w:r>
                      <w:proofErr w:type="spellStart"/>
                      <w:r w:rsidR="00EF2E52">
                        <w:rPr>
                          <w:lang w:val="en-ID"/>
                        </w:rPr>
                        <w:t>Masuk</w:t>
                      </w:r>
                      <w:proofErr w:type="spellEnd"/>
                      <w:r w:rsidR="00EF2E52">
                        <w:rPr>
                          <w:lang w:val="en-ID"/>
                        </w:rPr>
                        <w:t xml:space="preserve"> </w:t>
                      </w:r>
                      <w:proofErr w:type="spellStart"/>
                      <w:r w:rsidR="00EF2E52">
                        <w:rPr>
                          <w:lang w:val="en-ID"/>
                        </w:rPr>
                        <w:t>Sinta</w:t>
                      </w:r>
                      <w:proofErr w:type="spellEnd"/>
                      <w:r w:rsidR="00EF2E52">
                        <w:rPr>
                          <w:lang w:val="en-ID"/>
                        </w:rPr>
                        <w:t xml:space="preserve"> 3 di UMSIDA</w:t>
                      </w:r>
                      <w:r>
                        <w:t xml:space="preserve"> [2]</w:t>
                      </w:r>
                    </w:p>
                    <w:tbl>
                      <w:tblPr>
                        <w:tblW w:w="0" w:type="auto"/>
                        <w:tblInd w:w="108" w:type="dxa"/>
                        <w:tblLayout w:type="fixed"/>
                        <w:tblLook w:val="0000" w:firstRow="0" w:lastRow="0" w:firstColumn="0" w:lastColumn="0" w:noHBand="0" w:noVBand="0"/>
                      </w:tblPr>
                      <w:tblGrid>
                        <w:gridCol w:w="461"/>
                        <w:gridCol w:w="2615"/>
                        <w:gridCol w:w="1460"/>
                      </w:tblGrid>
                      <w:tr w:rsidR="00953F53">
                        <w:tc>
                          <w:tcPr>
                            <w:tcW w:w="461" w:type="dxa"/>
                            <w:tcBorders>
                              <w:top w:val="single" w:sz="4" w:space="0" w:color="000000"/>
                              <w:bottom w:val="single" w:sz="4" w:space="0" w:color="000000"/>
                            </w:tcBorders>
                            <w:shd w:val="clear" w:color="auto" w:fill="auto"/>
                          </w:tcPr>
                          <w:p w:rsidR="00953F53" w:rsidRDefault="00953F53">
                            <w:pPr>
                              <w:pStyle w:val="Body"/>
                              <w:ind w:firstLine="0"/>
                              <w:jc w:val="center"/>
                            </w:pPr>
                            <w:r>
                              <w:rPr>
                                <w:b/>
                              </w:rPr>
                              <w:t>No</w:t>
                            </w:r>
                          </w:p>
                        </w:tc>
                        <w:tc>
                          <w:tcPr>
                            <w:tcW w:w="2615" w:type="dxa"/>
                            <w:tcBorders>
                              <w:top w:val="single" w:sz="4" w:space="0" w:color="000000"/>
                              <w:bottom w:val="single" w:sz="4" w:space="0" w:color="000000"/>
                            </w:tcBorders>
                            <w:shd w:val="clear" w:color="auto" w:fill="auto"/>
                          </w:tcPr>
                          <w:p w:rsidR="00953F53" w:rsidRDefault="00953F53">
                            <w:pPr>
                              <w:pStyle w:val="Body"/>
                              <w:ind w:firstLine="0"/>
                              <w:jc w:val="center"/>
                            </w:pPr>
                            <w:r>
                              <w:rPr>
                                <w:b/>
                              </w:rPr>
                              <w:t>Nama Jurnal</w:t>
                            </w:r>
                          </w:p>
                        </w:tc>
                        <w:tc>
                          <w:tcPr>
                            <w:tcW w:w="1460" w:type="dxa"/>
                            <w:tcBorders>
                              <w:top w:val="single" w:sz="4" w:space="0" w:color="000000"/>
                              <w:bottom w:val="single" w:sz="4" w:space="0" w:color="000000"/>
                            </w:tcBorders>
                            <w:shd w:val="clear" w:color="auto" w:fill="auto"/>
                          </w:tcPr>
                          <w:p w:rsidR="00953F53" w:rsidRPr="00EF2E52" w:rsidRDefault="00EF2E52">
                            <w:pPr>
                              <w:pStyle w:val="Body"/>
                              <w:ind w:firstLine="0"/>
                              <w:jc w:val="center"/>
                              <w:rPr>
                                <w:lang w:val="en-ID"/>
                              </w:rPr>
                            </w:pPr>
                            <w:proofErr w:type="spellStart"/>
                            <w:r>
                              <w:rPr>
                                <w:b/>
                                <w:lang w:val="en-ID"/>
                              </w:rPr>
                              <w:t>Fakultas</w:t>
                            </w:r>
                            <w:proofErr w:type="spellEnd"/>
                          </w:p>
                        </w:tc>
                      </w:tr>
                      <w:tr w:rsidR="00953F53">
                        <w:tc>
                          <w:tcPr>
                            <w:tcW w:w="461" w:type="dxa"/>
                            <w:tcBorders>
                              <w:top w:val="single" w:sz="4" w:space="0" w:color="000000"/>
                            </w:tcBorders>
                            <w:shd w:val="clear" w:color="auto" w:fill="auto"/>
                          </w:tcPr>
                          <w:p w:rsidR="00953F53" w:rsidRDefault="00953F53">
                            <w:pPr>
                              <w:pStyle w:val="Body"/>
                              <w:ind w:firstLine="0"/>
                              <w:jc w:val="center"/>
                            </w:pPr>
                            <w:r>
                              <w:t>1</w:t>
                            </w:r>
                          </w:p>
                        </w:tc>
                        <w:tc>
                          <w:tcPr>
                            <w:tcW w:w="2615" w:type="dxa"/>
                            <w:tcBorders>
                              <w:top w:val="single" w:sz="4" w:space="0" w:color="000000"/>
                            </w:tcBorders>
                            <w:shd w:val="clear" w:color="auto" w:fill="auto"/>
                          </w:tcPr>
                          <w:p w:rsidR="00953F53" w:rsidRPr="00EF2E52" w:rsidRDefault="00EF2E52">
                            <w:pPr>
                              <w:pStyle w:val="Body"/>
                              <w:ind w:firstLine="0"/>
                              <w:jc w:val="left"/>
                              <w:rPr>
                                <w:lang w:val="en-ID"/>
                              </w:rPr>
                            </w:pPr>
                            <w:r>
                              <w:rPr>
                                <w:lang w:val="en-ID"/>
                              </w:rPr>
                              <w:t>JEES</w:t>
                            </w:r>
                          </w:p>
                        </w:tc>
                        <w:tc>
                          <w:tcPr>
                            <w:tcW w:w="1460" w:type="dxa"/>
                            <w:tcBorders>
                              <w:top w:val="single" w:sz="4" w:space="0" w:color="000000"/>
                            </w:tcBorders>
                            <w:shd w:val="clear" w:color="auto" w:fill="auto"/>
                          </w:tcPr>
                          <w:p w:rsidR="00953F53" w:rsidRPr="00EF2E52" w:rsidRDefault="00EF2E52">
                            <w:pPr>
                              <w:pStyle w:val="Body"/>
                              <w:ind w:firstLine="0"/>
                              <w:rPr>
                                <w:lang w:val="en-ID"/>
                              </w:rPr>
                            </w:pPr>
                            <w:r>
                              <w:rPr>
                                <w:lang w:val="en-ID"/>
                              </w:rPr>
                              <w:t>FKIP</w:t>
                            </w:r>
                          </w:p>
                        </w:tc>
                      </w:tr>
                      <w:tr w:rsidR="00953F53">
                        <w:tc>
                          <w:tcPr>
                            <w:tcW w:w="461" w:type="dxa"/>
                            <w:shd w:val="clear" w:color="auto" w:fill="auto"/>
                          </w:tcPr>
                          <w:p w:rsidR="00953F53" w:rsidRDefault="00953F53">
                            <w:pPr>
                              <w:pStyle w:val="Body"/>
                              <w:ind w:firstLine="0"/>
                              <w:jc w:val="center"/>
                            </w:pPr>
                            <w:r>
                              <w:t>2</w:t>
                            </w:r>
                          </w:p>
                        </w:tc>
                        <w:tc>
                          <w:tcPr>
                            <w:tcW w:w="2615" w:type="dxa"/>
                            <w:shd w:val="clear" w:color="auto" w:fill="auto"/>
                          </w:tcPr>
                          <w:p w:rsidR="00953F53" w:rsidRPr="00EF2E52" w:rsidRDefault="00EF2E52">
                            <w:pPr>
                              <w:pStyle w:val="Body"/>
                              <w:ind w:firstLine="0"/>
                              <w:jc w:val="left"/>
                              <w:rPr>
                                <w:lang w:val="en-ID"/>
                              </w:rPr>
                            </w:pPr>
                            <w:r>
                              <w:rPr>
                                <w:lang w:val="en-ID"/>
                              </w:rPr>
                              <w:t>SEJ</w:t>
                            </w:r>
                          </w:p>
                        </w:tc>
                        <w:tc>
                          <w:tcPr>
                            <w:tcW w:w="1460" w:type="dxa"/>
                            <w:shd w:val="clear" w:color="auto" w:fill="auto"/>
                          </w:tcPr>
                          <w:p w:rsidR="00953F53" w:rsidRPr="00EF2E52" w:rsidRDefault="00EF2E52">
                            <w:pPr>
                              <w:pStyle w:val="Body"/>
                              <w:ind w:firstLine="0"/>
                              <w:rPr>
                                <w:lang w:val="en-ID"/>
                              </w:rPr>
                            </w:pPr>
                            <w:r>
                              <w:rPr>
                                <w:lang w:val="en-ID"/>
                              </w:rPr>
                              <w:t>FKIP</w:t>
                            </w:r>
                          </w:p>
                        </w:tc>
                      </w:tr>
                      <w:tr w:rsidR="00953F53">
                        <w:tc>
                          <w:tcPr>
                            <w:tcW w:w="461" w:type="dxa"/>
                            <w:shd w:val="clear" w:color="auto" w:fill="auto"/>
                          </w:tcPr>
                          <w:p w:rsidR="00953F53" w:rsidRDefault="00953F53">
                            <w:pPr>
                              <w:pStyle w:val="Body"/>
                              <w:ind w:firstLine="0"/>
                              <w:jc w:val="center"/>
                            </w:pPr>
                            <w:r>
                              <w:t>3</w:t>
                            </w:r>
                          </w:p>
                        </w:tc>
                        <w:tc>
                          <w:tcPr>
                            <w:tcW w:w="2615" w:type="dxa"/>
                            <w:shd w:val="clear" w:color="auto" w:fill="auto"/>
                          </w:tcPr>
                          <w:p w:rsidR="00953F53" w:rsidRPr="00EF2E52" w:rsidRDefault="00EF2E52">
                            <w:pPr>
                              <w:pStyle w:val="Body"/>
                              <w:ind w:firstLine="0"/>
                              <w:jc w:val="left"/>
                              <w:rPr>
                                <w:lang w:val="en-ID"/>
                              </w:rPr>
                            </w:pPr>
                            <w:proofErr w:type="spellStart"/>
                            <w:r>
                              <w:rPr>
                                <w:lang w:val="en-ID"/>
                              </w:rPr>
                              <w:t>Pedagogia</w:t>
                            </w:r>
                            <w:proofErr w:type="spellEnd"/>
                          </w:p>
                        </w:tc>
                        <w:tc>
                          <w:tcPr>
                            <w:tcW w:w="1460" w:type="dxa"/>
                            <w:shd w:val="clear" w:color="auto" w:fill="auto"/>
                          </w:tcPr>
                          <w:p w:rsidR="00953F53" w:rsidRPr="00EF2E52" w:rsidRDefault="00EF2E52">
                            <w:pPr>
                              <w:pStyle w:val="Body"/>
                              <w:ind w:firstLine="0"/>
                              <w:rPr>
                                <w:lang w:val="en-ID"/>
                              </w:rPr>
                            </w:pPr>
                            <w:r>
                              <w:rPr>
                                <w:lang w:val="en-ID"/>
                              </w:rPr>
                              <w:t>FKIP</w:t>
                            </w:r>
                          </w:p>
                        </w:tc>
                      </w:tr>
                      <w:tr w:rsidR="00953F53">
                        <w:tc>
                          <w:tcPr>
                            <w:tcW w:w="461" w:type="dxa"/>
                            <w:tcBorders>
                              <w:bottom w:val="single" w:sz="4" w:space="0" w:color="000000"/>
                            </w:tcBorders>
                            <w:shd w:val="clear" w:color="auto" w:fill="auto"/>
                          </w:tcPr>
                          <w:p w:rsidR="00953F53" w:rsidRDefault="00953F53">
                            <w:pPr>
                              <w:pStyle w:val="Body"/>
                              <w:ind w:firstLine="0"/>
                              <w:jc w:val="center"/>
                            </w:pPr>
                            <w:r>
                              <w:t>4</w:t>
                            </w:r>
                          </w:p>
                        </w:tc>
                        <w:tc>
                          <w:tcPr>
                            <w:tcW w:w="2615" w:type="dxa"/>
                            <w:tcBorders>
                              <w:bottom w:val="single" w:sz="4" w:space="0" w:color="000000"/>
                            </w:tcBorders>
                            <w:shd w:val="clear" w:color="auto" w:fill="auto"/>
                          </w:tcPr>
                          <w:p w:rsidR="00953F53" w:rsidRPr="00EF2E52" w:rsidRDefault="00EF2E52">
                            <w:pPr>
                              <w:pStyle w:val="Body"/>
                              <w:ind w:firstLine="0"/>
                              <w:jc w:val="left"/>
                              <w:rPr>
                                <w:lang w:val="en-ID"/>
                              </w:rPr>
                            </w:pPr>
                            <w:proofErr w:type="spellStart"/>
                            <w:r>
                              <w:rPr>
                                <w:lang w:val="en-ID"/>
                              </w:rPr>
                              <w:t>Rechtsidee</w:t>
                            </w:r>
                            <w:proofErr w:type="spellEnd"/>
                          </w:p>
                        </w:tc>
                        <w:tc>
                          <w:tcPr>
                            <w:tcW w:w="1460" w:type="dxa"/>
                            <w:tcBorders>
                              <w:bottom w:val="single" w:sz="4" w:space="0" w:color="000000"/>
                            </w:tcBorders>
                            <w:shd w:val="clear" w:color="auto" w:fill="auto"/>
                          </w:tcPr>
                          <w:p w:rsidR="00953F53" w:rsidRPr="00EF2E52" w:rsidRDefault="00EF2E52">
                            <w:pPr>
                              <w:pStyle w:val="Body"/>
                              <w:ind w:firstLine="0"/>
                              <w:rPr>
                                <w:lang w:val="en-ID"/>
                              </w:rPr>
                            </w:pPr>
                            <w:r>
                              <w:rPr>
                                <w:lang w:val="en-ID"/>
                              </w:rPr>
                              <w:t>HUKUM</w:t>
                            </w:r>
                          </w:p>
                        </w:tc>
                      </w:tr>
                    </w:tbl>
                    <w:p w:rsidR="00953F53" w:rsidRDefault="00953F53">
                      <w:pPr>
                        <w:pStyle w:val="Body"/>
                        <w:ind w:firstLine="0"/>
                      </w:pPr>
                    </w:p>
                  </w:txbxContent>
                </v:textbox>
                <w10:wrap type="topAndBottom" anchorx="page" anchory="page"/>
              </v:shape>
            </w:pict>
          </mc:Fallback>
        </mc:AlternateContent>
      </w:r>
      <w:r>
        <w:rPr>
          <w:noProof/>
          <w:lang w:val="en-US" w:eastAsia="en-US"/>
        </w:rPr>
        <mc:AlternateContent>
          <mc:Choice Requires="wps">
            <w:drawing>
              <wp:anchor distT="0" distB="0" distL="0" distR="0" simplePos="0" relativeHeight="251656704" behindDoc="0" locked="0" layoutInCell="1" allowOverlap="1">
                <wp:simplePos x="0" y="0"/>
                <wp:positionH relativeFrom="page">
                  <wp:posOffset>2319020</wp:posOffset>
                </wp:positionH>
                <wp:positionV relativeFrom="page">
                  <wp:posOffset>930275</wp:posOffset>
                </wp:positionV>
                <wp:extent cx="2879725" cy="1990725"/>
                <wp:effectExtent l="4445" t="6350" r="1905" b="317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990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F53" w:rsidRDefault="006C7A28" w:rsidP="00C716F0">
                            <w:pPr>
                              <w:pStyle w:val="Gambar"/>
                              <w:jc w:val="center"/>
                            </w:pPr>
                            <w:r>
                              <w:rPr>
                                <w:noProof/>
                                <w:lang w:val="en-US" w:eastAsia="en-US"/>
                              </w:rPr>
                              <w:drawing>
                                <wp:inline distT="0" distB="0" distL="0" distR="0">
                                  <wp:extent cx="2867660" cy="1623695"/>
                                  <wp:effectExtent l="0" t="0" r="0" b="0"/>
                                  <wp:docPr id="2" name="Picture 2" descr="Fika Megawat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ka Megawati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660" cy="1623695"/>
                                          </a:xfrm>
                                          <a:prstGeom prst="rect">
                                            <a:avLst/>
                                          </a:prstGeom>
                                          <a:noFill/>
                                          <a:ln>
                                            <a:noFill/>
                                          </a:ln>
                                        </pic:spPr>
                                      </pic:pic>
                                    </a:graphicData>
                                  </a:graphic>
                                </wp:inline>
                              </w:drawing>
                            </w:r>
                            <w:r w:rsidR="00953F53">
                              <w:rPr>
                                <w:b/>
                                <w:bCs/>
                                <w:i w:val="0"/>
                                <w:iCs w:val="0"/>
                                <w:sz w:val="20"/>
                                <w:szCs w:val="20"/>
                              </w:rPr>
                              <w:t xml:space="preserve">Gambar </w:t>
                            </w:r>
                            <w:r w:rsidR="00953F53">
                              <w:rPr>
                                <w:b/>
                                <w:bCs/>
                                <w:i w:val="0"/>
                                <w:iCs w:val="0"/>
                                <w:sz w:val="20"/>
                                <w:szCs w:val="20"/>
                              </w:rPr>
                              <w:fldChar w:fldCharType="begin"/>
                            </w:r>
                            <w:r w:rsidR="00953F53">
                              <w:rPr>
                                <w:b/>
                                <w:bCs/>
                                <w:i w:val="0"/>
                                <w:iCs w:val="0"/>
                                <w:sz w:val="20"/>
                                <w:szCs w:val="20"/>
                              </w:rPr>
                              <w:instrText xml:space="preserve"> SEQ "Gambar" \* ARABIC </w:instrText>
                            </w:r>
                            <w:r w:rsidR="00953F53">
                              <w:rPr>
                                <w:b/>
                                <w:bCs/>
                                <w:i w:val="0"/>
                                <w:iCs w:val="0"/>
                                <w:sz w:val="20"/>
                                <w:szCs w:val="20"/>
                              </w:rPr>
                              <w:fldChar w:fldCharType="separate"/>
                            </w:r>
                            <w:r w:rsidR="00FE3676">
                              <w:rPr>
                                <w:b/>
                                <w:bCs/>
                                <w:i w:val="0"/>
                                <w:iCs w:val="0"/>
                                <w:noProof/>
                                <w:sz w:val="20"/>
                                <w:szCs w:val="20"/>
                              </w:rPr>
                              <w:t>1</w:t>
                            </w:r>
                            <w:r w:rsidR="00953F53">
                              <w:rPr>
                                <w:b/>
                                <w:bCs/>
                                <w:i w:val="0"/>
                                <w:iCs w:val="0"/>
                                <w:sz w:val="20"/>
                                <w:szCs w:val="20"/>
                              </w:rPr>
                              <w:fldChar w:fldCharType="end"/>
                            </w:r>
                            <w:r w:rsidR="00953F53">
                              <w:rPr>
                                <w:i w:val="0"/>
                                <w:iCs w:val="0"/>
                                <w:sz w:val="20"/>
                                <w:szCs w:val="20"/>
                              </w:rPr>
                              <w:t>. Contoh gambar atau ilustrasi [1]</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2.6pt;margin-top:73.25pt;width:226.75pt;height:156.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" stroked="f">
                <v:fill opacity="0"/>
                <v:textbox inset=".05pt,.05pt,.05pt,.05pt">
                  <w:txbxContent>
                    <w:p w:rsidR="00953F53" w:rsidRDefault="006C7A28" w:rsidP="00C716F0">
                      <w:pPr>
                        <w:pStyle w:val="Gambar"/>
                        <w:jc w:val="center"/>
                      </w:pPr>
                      <w:r>
                        <w:rPr>
                          <w:noProof/>
                          <w:lang w:val="en-US" w:eastAsia="en-US"/>
                        </w:rPr>
                        <w:drawing>
                          <wp:inline distT="0" distB="0" distL="0" distR="0">
                            <wp:extent cx="2867660" cy="1623695"/>
                            <wp:effectExtent l="0" t="0" r="0" b="0"/>
                            <wp:docPr id="2" name="Picture 2" descr="Fika Megawat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ka Megawati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7660" cy="1623695"/>
                                    </a:xfrm>
                                    <a:prstGeom prst="rect">
                                      <a:avLst/>
                                    </a:prstGeom>
                                    <a:noFill/>
                                    <a:ln>
                                      <a:noFill/>
                                    </a:ln>
                                  </pic:spPr>
                                </pic:pic>
                              </a:graphicData>
                            </a:graphic>
                          </wp:inline>
                        </w:drawing>
                      </w:r>
                      <w:r w:rsidR="00953F53">
                        <w:rPr>
                          <w:b/>
                          <w:bCs/>
                          <w:i w:val="0"/>
                          <w:iCs w:val="0"/>
                          <w:sz w:val="20"/>
                          <w:szCs w:val="20"/>
                        </w:rPr>
                        <w:t xml:space="preserve">Gambar </w:t>
                      </w:r>
                      <w:r w:rsidR="00953F53">
                        <w:rPr>
                          <w:b/>
                          <w:bCs/>
                          <w:i w:val="0"/>
                          <w:iCs w:val="0"/>
                          <w:sz w:val="20"/>
                          <w:szCs w:val="20"/>
                        </w:rPr>
                        <w:fldChar w:fldCharType="begin"/>
                      </w:r>
                      <w:r w:rsidR="00953F53">
                        <w:rPr>
                          <w:b/>
                          <w:bCs/>
                          <w:i w:val="0"/>
                          <w:iCs w:val="0"/>
                          <w:sz w:val="20"/>
                          <w:szCs w:val="20"/>
                        </w:rPr>
                        <w:instrText xml:space="preserve"> SEQ "Gambar" \* ARABIC </w:instrText>
                      </w:r>
                      <w:r w:rsidR="00953F53">
                        <w:rPr>
                          <w:b/>
                          <w:bCs/>
                          <w:i w:val="0"/>
                          <w:iCs w:val="0"/>
                          <w:sz w:val="20"/>
                          <w:szCs w:val="20"/>
                        </w:rPr>
                        <w:fldChar w:fldCharType="separate"/>
                      </w:r>
                      <w:r w:rsidR="00FE3676">
                        <w:rPr>
                          <w:b/>
                          <w:bCs/>
                          <w:i w:val="0"/>
                          <w:iCs w:val="0"/>
                          <w:noProof/>
                          <w:sz w:val="20"/>
                          <w:szCs w:val="20"/>
                        </w:rPr>
                        <w:t>1</w:t>
                      </w:r>
                      <w:r w:rsidR="00953F53">
                        <w:rPr>
                          <w:b/>
                          <w:bCs/>
                          <w:i w:val="0"/>
                          <w:iCs w:val="0"/>
                          <w:sz w:val="20"/>
                          <w:szCs w:val="20"/>
                        </w:rPr>
                        <w:fldChar w:fldCharType="end"/>
                      </w:r>
                      <w:r w:rsidR="00953F53">
                        <w:rPr>
                          <w:i w:val="0"/>
                          <w:iCs w:val="0"/>
                          <w:sz w:val="20"/>
                          <w:szCs w:val="20"/>
                        </w:rPr>
                        <w:t>. Contoh gambar atau ilustrasi [1]</w:t>
                      </w:r>
                    </w:p>
                  </w:txbxContent>
                </v:textbox>
                <w10:wrap type="topAndBottom" anchorx="page" anchory="page"/>
              </v:shape>
            </w:pict>
          </mc:Fallback>
        </mc:AlternateContent>
      </w:r>
      <w:r w:rsidR="00953F53">
        <w:t>Jika penulis lebih dari satu, semua nama penulis dituliskan dengan dipisahkan oleh koma (,). Jika nama penulis terdiri dari dua kata, kata pertama penulis (</w:t>
      </w:r>
      <w:r w:rsidR="00953F53">
        <w:rPr>
          <w:i/>
        </w:rPr>
        <w:t>first name</w:t>
      </w:r>
      <w:r w:rsidR="00953F53">
        <w:t>) sebaiknya tidak disingkat. Jika nama penulis hanya terdiri dari satu kata, nama sebenarnya dituliskan dalam satu kata. Namun, di versi online (HTML) nama penulis yang hanya satu kata perlu dituliskan dalam dua kata yang berisi nama yang sama (berulang) untuk keperluan indeksasi dan metadata.</w:t>
      </w:r>
    </w:p>
    <w:p w:rsidR="00953F53" w:rsidRDefault="00953F53">
      <w:pPr>
        <w:pStyle w:val="Body"/>
      </w:pPr>
      <w:r>
        <w:t xml:space="preserve">Jika penulis mempunyai lebih dari satu afiliasi, afiliasi tersebut dituliskan secara berurutan. Tanda </w:t>
      </w:r>
      <w:r>
        <w:rPr>
          <w:i/>
          <w:iCs/>
        </w:rPr>
        <w:t>superscript</w:t>
      </w:r>
      <w:r>
        <w:t xml:space="preserve"> berupa nomor yang diikuti tanda tutup kurung, misalnya </w:t>
      </w:r>
      <w:r>
        <w:rPr>
          <w:position w:val="20"/>
          <w:sz w:val="15"/>
        </w:rPr>
        <w:t>1)</w:t>
      </w:r>
      <w:r>
        <w:t>, diberikan di belakang nama penulis (lihat contoh). Jika semua penulis berasal dari satu afiliasi, tanda ini tidak perlu diberikan.</w:t>
      </w:r>
    </w:p>
    <w:p w:rsidR="00953F53" w:rsidRPr="006C7A28" w:rsidRDefault="00953F53">
      <w:pPr>
        <w:pStyle w:val="Heading1"/>
        <w:tabs>
          <w:tab w:val="left" w:pos="0"/>
        </w:tabs>
        <w:rPr>
          <w:sz w:val="24"/>
        </w:rPr>
      </w:pPr>
      <w:r w:rsidRPr="006C7A28">
        <w:rPr>
          <w:sz w:val="24"/>
        </w:rPr>
        <w:t xml:space="preserve">III. </w:t>
      </w:r>
      <w:proofErr w:type="spellStart"/>
      <w:r w:rsidR="00C01B0D">
        <w:rPr>
          <w:sz w:val="24"/>
          <w:lang w:val="en-ID"/>
        </w:rPr>
        <w:t>Hasil</w:t>
      </w:r>
      <w:proofErr w:type="spellEnd"/>
      <w:r w:rsidR="00C01B0D">
        <w:rPr>
          <w:sz w:val="24"/>
          <w:lang w:val="en-ID"/>
        </w:rPr>
        <w:t xml:space="preserve"> </w:t>
      </w:r>
      <w:proofErr w:type="spellStart"/>
      <w:r w:rsidR="00C01B0D">
        <w:rPr>
          <w:sz w:val="24"/>
          <w:lang w:val="en-ID"/>
        </w:rPr>
        <w:t>dan</w:t>
      </w:r>
      <w:proofErr w:type="spellEnd"/>
      <w:r w:rsidR="00C01B0D">
        <w:rPr>
          <w:sz w:val="24"/>
          <w:lang w:val="en-ID"/>
        </w:rPr>
        <w:t xml:space="preserve"> </w:t>
      </w:r>
      <w:proofErr w:type="spellStart"/>
      <w:r w:rsidR="00C01B0D">
        <w:rPr>
          <w:sz w:val="24"/>
          <w:lang w:val="en-ID"/>
        </w:rPr>
        <w:t>Pembahasan</w:t>
      </w:r>
      <w:proofErr w:type="spellEnd"/>
    </w:p>
    <w:p w:rsidR="006C7A28" w:rsidRPr="006C7A28" w:rsidRDefault="006C7A28" w:rsidP="006C7A28">
      <w:pPr>
        <w:pStyle w:val="ListParagraph"/>
        <w:numPr>
          <w:ilvl w:val="0"/>
          <w:numId w:val="5"/>
        </w:numPr>
        <w:ind w:left="426"/>
        <w:rPr>
          <w:b/>
          <w:sz w:val="20"/>
          <w:lang w:val="en-ID"/>
        </w:rPr>
      </w:pPr>
      <w:r>
        <w:rPr>
          <w:b/>
          <w:sz w:val="20"/>
          <w:lang w:val="en-ID"/>
        </w:rPr>
        <w:t>Heading number two</w:t>
      </w:r>
    </w:p>
    <w:p w:rsidR="00953F53" w:rsidRDefault="00953F53">
      <w:pPr>
        <w:pStyle w:val="Body"/>
      </w:pPr>
      <w:r>
        <w:t xml:space="preserve">Naskah manuskrip yang sudah memenuhi petunjuk penulisan </w:t>
      </w:r>
      <w:r w:rsidR="00C716F0">
        <w:t>Jurnal UMSIDA</w:t>
      </w:r>
      <w:r>
        <w:t xml:space="preserve"> (dalam format MS Word/Openoffice Writer) harus dikirimkan melalui </w:t>
      </w:r>
      <w:r>
        <w:rPr>
          <w:i/>
        </w:rPr>
        <w:t>Online Submission System</w:t>
      </w:r>
      <w:r>
        <w:t xml:space="preserve"> di portal E-Journal </w:t>
      </w:r>
      <w:r w:rsidR="00C716F0">
        <w:t>Jurnal UMSIDA</w:t>
      </w:r>
      <w:r>
        <w:t xml:space="preserve"> (http://</w:t>
      </w:r>
      <w:r w:rsidR="00EF2E52">
        <w:rPr>
          <w:lang w:val="en-ID"/>
        </w:rPr>
        <w:t>ojs.umsida.ac.id</w:t>
      </w:r>
      <w:r>
        <w:t>) setelah mendaftarkan sebagai Penulis di bagian “</w:t>
      </w:r>
      <w:r>
        <w:rPr>
          <w:i/>
        </w:rPr>
        <w:t>Register</w:t>
      </w:r>
      <w:r>
        <w:t xml:space="preserve">”. Penulis diharapkan menggunakan </w:t>
      </w:r>
      <w:r>
        <w:rPr>
          <w:i/>
          <w:iCs/>
        </w:rPr>
        <w:t>template</w:t>
      </w:r>
      <w:r>
        <w:t xml:space="preserve"> yang telah disediakan. Petunjuk pengiriman manuskrip secara daring dapat dilihat di bagian Petunjuk Submit Online di dokumen ini dan dari situs jurnal. Naskah manuskrip yang tidak sesuai petunjuk penulisan </w:t>
      </w:r>
      <w:r w:rsidR="00C716F0">
        <w:t>Jurnal UMSIDA</w:t>
      </w:r>
      <w:r>
        <w:t xml:space="preserve"> akan dikembalikan ke Penulis terlebih dahulu sebelum dilanjutkan proses penelaahan oleh mitra bestari.</w:t>
      </w:r>
    </w:p>
    <w:p w:rsidR="00953F53" w:rsidRDefault="00953F53">
      <w:pPr>
        <w:pStyle w:val="Body"/>
      </w:pPr>
      <w:r>
        <w:t xml:space="preserve">Naskah yang ditulis harus mengandung komponen-komponen artikel ilmiah berikut, yaitu: (a) Judul Artikel, (b) Nama Penulis (tanpa gelar), (c) Alamat Afiliasi Penulis, (d) Abstrak dan Kata Kunci, (e) Pendahuluan, (f) Metode Penelitian, (g) Hasil dan Pembahasan, (h) Kesimpulan, (i) Ucapan terima kasih (jika ada), dan (j) </w:t>
      </w:r>
      <w:proofErr w:type="spellStart"/>
      <w:r w:rsidR="00EF2E52">
        <w:rPr>
          <w:lang w:val="en-ID"/>
        </w:rPr>
        <w:t>Referensi</w:t>
      </w:r>
      <w:proofErr w:type="spellEnd"/>
      <w:r>
        <w:t>.</w:t>
      </w:r>
    </w:p>
    <w:p w:rsidR="00953F53" w:rsidRDefault="00953F53">
      <w:pPr>
        <w:pStyle w:val="Body"/>
      </w:pPr>
      <w:r>
        <w:t xml:space="preserve">Penulisan bab di bagian isi artikel, yaitu Pendahuluan, Metode dan Bahan, Hasil dan Pembahasan, dan Kesimpulan, harus diberi nomor urut format </w:t>
      </w:r>
      <w:r>
        <w:rPr>
          <w:b/>
          <w:bCs/>
        </w:rPr>
        <w:t>angka Romawi</w:t>
      </w:r>
      <w:r>
        <w:t xml:space="preserve"> berurut dimulai dari angka satu. Bab ditulis dengan huruf tebal dengan format </w:t>
      </w:r>
      <w:r>
        <w:rPr>
          <w:i/>
        </w:rPr>
        <w:t>Title Case</w:t>
      </w:r>
      <w:r>
        <w:t xml:space="preserve"> dan disusun rata tengah tanpa garis bawah. </w:t>
      </w:r>
    </w:p>
    <w:p w:rsidR="00C01B0D" w:rsidRDefault="00C01B0D">
      <w:pPr>
        <w:pStyle w:val="Body"/>
      </w:pPr>
    </w:p>
    <w:p w:rsidR="006C7A28" w:rsidRPr="00C01B0D" w:rsidRDefault="00C01B0D" w:rsidP="00C01B0D">
      <w:pPr>
        <w:pStyle w:val="Body"/>
        <w:rPr>
          <w:lang w:val="en-ID"/>
        </w:rPr>
      </w:pPr>
      <w:r w:rsidRPr="00C01B0D">
        <w:rPr>
          <w:i/>
          <w:lang w:val="en-ID"/>
        </w:rPr>
        <w:t>Heading number three</w:t>
      </w:r>
    </w:p>
    <w:p w:rsidR="00953F53" w:rsidRDefault="00953F53">
      <w:pPr>
        <w:pStyle w:val="Body"/>
      </w:pPr>
      <w:r>
        <w:t xml:space="preserve">Subbab ditulis dengan huruf tebal dengan format </w:t>
      </w:r>
      <w:r>
        <w:rPr>
          <w:i/>
        </w:rPr>
        <w:t>Sentence case</w:t>
      </w:r>
      <w:r>
        <w:t xml:space="preserve"> dan disusun rata kiri dan menggunakan format penomoran level satu menggunakan format </w:t>
      </w:r>
      <w:r>
        <w:rPr>
          <w:b/>
          <w:bCs/>
        </w:rPr>
        <w:t xml:space="preserve">huruf kapital </w:t>
      </w:r>
      <w:r>
        <w:t>mulai dari A. Penggunaan subbab sebaiknya diminimalkan.</w:t>
      </w:r>
    </w:p>
    <w:p w:rsidR="00953F53" w:rsidRDefault="00953F53">
      <w:pPr>
        <w:pStyle w:val="Body"/>
      </w:pPr>
      <w:r>
        <w:t>Naskah dapat ditulis dalam Bahasa Indonesia atau Bahasa Inggris dengan jumlah halaman maksimum 10 halaman termasuk gambar dan tabel. Naskah manuskrip harus ditulis sesuai template artikel ini dalam bentuk siap cetak (</w:t>
      </w:r>
      <w:r>
        <w:rPr>
          <w:i/>
        </w:rPr>
        <w:t>Camera ready</w:t>
      </w:r>
      <w:r>
        <w:t xml:space="preserve">). Artikel harus ditulis dengan ukuran </w:t>
      </w:r>
      <w:r>
        <w:rPr>
          <w:b/>
          <w:bCs/>
        </w:rPr>
        <w:t>bidang tulisan A4 (210 x 297 mm)</w:t>
      </w:r>
      <w:r>
        <w:t xml:space="preserve"> dan dengan format margin kiri 25 mm, margin kanan 20 mm, margin  atas 30 mm, dan margin bawah 20 mm. Naskah harus ditulis dengan jenis huruf </w:t>
      </w:r>
      <w:r>
        <w:rPr>
          <w:b/>
          <w:bCs/>
        </w:rPr>
        <w:t>Times New Roman</w:t>
      </w:r>
      <w:r>
        <w:t xml:space="preserve"> dengan ukuran font 10 pt (kecuali judul artikel, nama penulis dan judul abstrak), berjarak satu spasi, dan dalam format </w:t>
      </w:r>
      <w:proofErr w:type="spellStart"/>
      <w:r w:rsidR="006B3340">
        <w:rPr>
          <w:lang w:val="en-ID"/>
        </w:rPr>
        <w:t>satu</w:t>
      </w:r>
      <w:proofErr w:type="spellEnd"/>
      <w:r w:rsidR="006B3340">
        <w:t xml:space="preserve"> kolom. </w:t>
      </w:r>
      <w:r>
        <w:t xml:space="preserve">Kata-kata atau istilah asing ditulis dengan huruf miring (Italic). Namun, </w:t>
      </w:r>
      <w:r>
        <w:lastRenderedPageBreak/>
        <w:t xml:space="preserve">penggunaan istilah asing sebaiknya dihindari untuk artikel berbahasa Indonesia. Paragraf baru dimulai 10 mm dari batas kiri, sedangkan antar paragraf tidak diberi spasi antara. Semua bilangan ditulis dengan angka arab, kecuali pada awal kalimat. </w:t>
      </w:r>
    </w:p>
    <w:p w:rsidR="00953F53" w:rsidRDefault="00953F53">
      <w:pPr>
        <w:pStyle w:val="Body"/>
      </w:pPr>
      <w:r>
        <w:t xml:space="preserve">Tabel dan gambar diletakkan di dalam kelompok teks sesudah tabel atau gambar tersebut dirujuk. Gambar dan tabel diletakkan sehingga posisinya ada di </w:t>
      </w:r>
      <w:r>
        <w:rPr>
          <w:b/>
          <w:bCs/>
        </w:rPr>
        <w:t>sebelah atas halaman</w:t>
      </w:r>
      <w:r>
        <w:t>. Setiap gambar harus diberi judul gambar (</w:t>
      </w:r>
      <w:r>
        <w:rPr>
          <w:i/>
        </w:rPr>
        <w:t>Figure Caption</w:t>
      </w:r>
      <w:r>
        <w:t>) di sebelah bawah gambar tersebut dan bernomor urut angka Arab diikuti dengan judul gambar, seperti ditunjukkan dalam Gambar 1. Setiap tabel harus diberi judul tabel (</w:t>
      </w:r>
      <w:r>
        <w:rPr>
          <w:i/>
        </w:rPr>
        <w:t>Table Caption</w:t>
      </w:r>
      <w:r>
        <w:t xml:space="preserve">) dan bernomor urut angka Arab di sebelah atas tabel tersebut diikuti dengan judul tabel, seperti ditunjukkan dalam Tabel 1. Gambar-gambar harus dijamin dapat </w:t>
      </w:r>
      <w:r>
        <w:rPr>
          <w:b/>
          <w:bCs/>
        </w:rPr>
        <w:t>tercetak dengan jelas</w:t>
      </w:r>
      <w:r>
        <w:t xml:space="preserve"> (ukuran font, resolusi dan ukuran garis harus tercetak jelas). Gambar dan tabel dan diagram/skema sebaiknya diletakkan </w:t>
      </w:r>
      <w:r w:rsidR="006B3340">
        <w:rPr>
          <w:lang w:val="en-ID"/>
        </w:rPr>
        <w:t xml:space="preserve">di </w:t>
      </w:r>
      <w:r>
        <w:t xml:space="preserve">bagian tengah halaman seperti contoh Gambar 2. Tabel tidak boleh mengandung </w:t>
      </w:r>
      <w:r>
        <w:rPr>
          <w:b/>
          <w:bCs/>
        </w:rPr>
        <w:t>garis-garis vertikal</w:t>
      </w:r>
      <w:r>
        <w:t>, sedangkan garis-garis horizontal diperbolehkan tetapi hanya yang penting-penting saja (lihat contoh penulisan tabel di Tabel 1).</w:t>
      </w:r>
    </w:p>
    <w:p w:rsidR="00C01B0D" w:rsidRDefault="00C01B0D">
      <w:pPr>
        <w:pStyle w:val="Body"/>
      </w:pPr>
    </w:p>
    <w:p w:rsidR="00C01B0D" w:rsidRPr="00C01B0D" w:rsidRDefault="00C01B0D" w:rsidP="00C01B0D">
      <w:pPr>
        <w:pStyle w:val="ListParagraph"/>
        <w:numPr>
          <w:ilvl w:val="0"/>
          <w:numId w:val="5"/>
        </w:numPr>
        <w:ind w:left="426"/>
        <w:rPr>
          <w:b/>
          <w:sz w:val="20"/>
          <w:lang w:val="en-ID"/>
        </w:rPr>
      </w:pPr>
      <w:r>
        <w:rPr>
          <w:b/>
          <w:sz w:val="20"/>
          <w:lang w:val="en-ID"/>
        </w:rPr>
        <w:t>Heading number two</w:t>
      </w:r>
    </w:p>
    <w:p w:rsidR="00953F53" w:rsidRDefault="00953F53">
      <w:pPr>
        <w:pStyle w:val="Body"/>
      </w:pPr>
      <w:r>
        <w:t>Bab ini menjabarkan petunjuk khusus penulisan naskah secara lengkap, meliputi bagian artikel, sistematika bab dan isinya. Petunjuk khusus ini akan menjadi pedoman dalam keseluruhan proses editorial artikel seperti yang ditunjukkan dalam Gambar 2.</w:t>
      </w:r>
    </w:p>
    <w:p w:rsidR="00953F53" w:rsidRDefault="006C7A28">
      <w:pPr>
        <w:pStyle w:val="Body"/>
      </w:pPr>
      <w:r>
        <w:rPr>
          <w:b/>
          <w:noProof/>
          <w:lang w:val="en-US" w:eastAsia="en-US"/>
        </w:rPr>
        <mc:AlternateContent>
          <mc:Choice Requires="wps">
            <w:drawing>
              <wp:anchor distT="0" distB="0" distL="0" distR="0" simplePos="0" relativeHeight="251658752" behindDoc="0" locked="0" layoutInCell="1" allowOverlap="1">
                <wp:simplePos x="0" y="0"/>
                <wp:positionH relativeFrom="page">
                  <wp:posOffset>916940</wp:posOffset>
                </wp:positionH>
                <wp:positionV relativeFrom="page">
                  <wp:posOffset>1134745</wp:posOffset>
                </wp:positionV>
                <wp:extent cx="5932805" cy="3258185"/>
                <wp:effectExtent l="2540" t="1270" r="8255" b="762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258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E52" w:rsidRDefault="006C7A28">
                            <w:pPr>
                              <w:pStyle w:val="Gambar"/>
                              <w:jc w:val="center"/>
                            </w:pPr>
                            <w:r>
                              <w:rPr>
                                <w:noProof/>
                                <w:lang w:val="en-US" w:eastAsia="en-US"/>
                              </w:rPr>
                              <w:drawing>
                                <wp:inline distT="0" distB="0" distL="0" distR="0">
                                  <wp:extent cx="5039995" cy="2918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9995" cy="2918460"/>
                                          </a:xfrm>
                                          <a:prstGeom prst="rect">
                                            <a:avLst/>
                                          </a:prstGeom>
                                          <a:solidFill>
                                            <a:srgbClr val="FFFFFF">
                                              <a:alpha val="0"/>
                                            </a:srgbClr>
                                          </a:solidFill>
                                          <a:ln>
                                            <a:noFill/>
                                          </a:ln>
                                        </pic:spPr>
                                      </pic:pic>
                                    </a:graphicData>
                                  </a:graphic>
                                </wp:inline>
                              </w:drawing>
                            </w:r>
                          </w:p>
                          <w:p w:rsidR="00953F53" w:rsidRPr="00EF2E52" w:rsidRDefault="00953F53">
                            <w:pPr>
                              <w:pStyle w:val="Gambar"/>
                              <w:jc w:val="center"/>
                              <w:rPr>
                                <w:lang w:val="en-ID"/>
                              </w:rPr>
                            </w:pPr>
                            <w:r>
                              <w:rPr>
                                <w:vanish/>
                              </w:rPr>
                              <w:br/>
                            </w:r>
                            <w:r>
                              <w:rPr>
                                <w:b/>
                                <w:bCs/>
                                <w:i w:val="0"/>
                                <w:iCs w:val="0"/>
                                <w:sz w:val="20"/>
                                <w:szCs w:val="20"/>
                              </w:rPr>
                              <w:t xml:space="preserve">Gambar </w:t>
                            </w:r>
                            <w:r>
                              <w:rPr>
                                <w:b/>
                                <w:bCs/>
                                <w:i w:val="0"/>
                                <w:iCs w:val="0"/>
                                <w:sz w:val="20"/>
                                <w:szCs w:val="20"/>
                              </w:rPr>
                              <w:fldChar w:fldCharType="begin"/>
                            </w:r>
                            <w:r>
                              <w:rPr>
                                <w:b/>
                                <w:bCs/>
                                <w:i w:val="0"/>
                                <w:iCs w:val="0"/>
                                <w:sz w:val="20"/>
                                <w:szCs w:val="20"/>
                              </w:rPr>
                              <w:instrText xml:space="preserve"> SEQ "Gambar" \* ARABIC </w:instrText>
                            </w:r>
                            <w:r>
                              <w:rPr>
                                <w:b/>
                                <w:bCs/>
                                <w:i w:val="0"/>
                                <w:iCs w:val="0"/>
                                <w:sz w:val="20"/>
                                <w:szCs w:val="20"/>
                              </w:rPr>
                              <w:fldChar w:fldCharType="separate"/>
                            </w:r>
                            <w:r w:rsidR="00FE3676">
                              <w:rPr>
                                <w:b/>
                                <w:bCs/>
                                <w:i w:val="0"/>
                                <w:iCs w:val="0"/>
                                <w:noProof/>
                                <w:sz w:val="20"/>
                                <w:szCs w:val="20"/>
                              </w:rPr>
                              <w:t>2</w:t>
                            </w:r>
                            <w:r>
                              <w:rPr>
                                <w:b/>
                                <w:bCs/>
                                <w:i w:val="0"/>
                                <w:iCs w:val="0"/>
                                <w:sz w:val="20"/>
                                <w:szCs w:val="20"/>
                              </w:rPr>
                              <w:fldChar w:fldCharType="end"/>
                            </w:r>
                            <w:r>
                              <w:rPr>
                                <w:b/>
                                <w:bCs/>
                                <w:i w:val="0"/>
                                <w:iCs w:val="0"/>
                                <w:sz w:val="20"/>
                                <w:szCs w:val="20"/>
                              </w:rPr>
                              <w:t>.</w:t>
                            </w:r>
                            <w:r>
                              <w:rPr>
                                <w:i w:val="0"/>
                                <w:iCs w:val="0"/>
                                <w:sz w:val="20"/>
                                <w:szCs w:val="20"/>
                              </w:rPr>
                              <w:t xml:space="preserve"> </w:t>
                            </w:r>
                            <w:r>
                              <w:rPr>
                                <w:i w:val="0"/>
                                <w:iCs w:val="0"/>
                                <w:sz w:val="20"/>
                                <w:szCs w:val="20"/>
                              </w:rPr>
                              <w:t xml:space="preserve">Proses editorial di </w:t>
                            </w:r>
                            <w:proofErr w:type="spellStart"/>
                            <w:r w:rsidR="00EF2E52">
                              <w:rPr>
                                <w:i w:val="0"/>
                                <w:iCs w:val="0"/>
                                <w:sz w:val="20"/>
                                <w:szCs w:val="20"/>
                                <w:lang w:val="en-ID"/>
                              </w:rPr>
                              <w:t>Jurnal</w:t>
                            </w:r>
                            <w:proofErr w:type="spellEnd"/>
                            <w:r w:rsidR="00EF2E52">
                              <w:rPr>
                                <w:i w:val="0"/>
                                <w:iCs w:val="0"/>
                                <w:sz w:val="20"/>
                                <w:szCs w:val="20"/>
                                <w:lang w:val="en-ID"/>
                              </w:rPr>
                              <w:t xml:space="preserve"> UMSIDA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2.2pt;margin-top:89.35pt;width:467.15pt;height:256.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" stroked="f">
                <v:fill opacity="0"/>
                <v:textbox inset="0,0,0,0">
                  <w:txbxContent>
                    <w:p w:rsidR="00EF2E52" w:rsidRDefault="006C7A28">
                      <w:pPr>
                        <w:pStyle w:val="Gambar"/>
                        <w:jc w:val="center"/>
                      </w:pPr>
                      <w:r>
                        <w:rPr>
                          <w:noProof/>
                          <w:lang w:val="en-US" w:eastAsia="en-US"/>
                        </w:rPr>
                        <w:drawing>
                          <wp:inline distT="0" distB="0" distL="0" distR="0">
                            <wp:extent cx="5039995" cy="2918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95" cy="2918460"/>
                                    </a:xfrm>
                                    <a:prstGeom prst="rect">
                                      <a:avLst/>
                                    </a:prstGeom>
                                    <a:solidFill>
                                      <a:srgbClr val="FFFFFF">
                                        <a:alpha val="0"/>
                                      </a:srgbClr>
                                    </a:solidFill>
                                    <a:ln>
                                      <a:noFill/>
                                    </a:ln>
                                  </pic:spPr>
                                </pic:pic>
                              </a:graphicData>
                            </a:graphic>
                          </wp:inline>
                        </w:drawing>
                      </w:r>
                    </w:p>
                    <w:p w:rsidR="00953F53" w:rsidRPr="00EF2E52" w:rsidRDefault="00953F53">
                      <w:pPr>
                        <w:pStyle w:val="Gambar"/>
                        <w:jc w:val="center"/>
                        <w:rPr>
                          <w:lang w:val="en-ID"/>
                        </w:rPr>
                      </w:pPr>
                      <w:r>
                        <w:rPr>
                          <w:vanish/>
                        </w:rPr>
                        <w:br/>
                      </w:r>
                      <w:r>
                        <w:rPr>
                          <w:b/>
                          <w:bCs/>
                          <w:i w:val="0"/>
                          <w:iCs w:val="0"/>
                          <w:sz w:val="20"/>
                          <w:szCs w:val="20"/>
                        </w:rPr>
                        <w:t xml:space="preserve">Gambar </w:t>
                      </w:r>
                      <w:r>
                        <w:rPr>
                          <w:b/>
                          <w:bCs/>
                          <w:i w:val="0"/>
                          <w:iCs w:val="0"/>
                          <w:sz w:val="20"/>
                          <w:szCs w:val="20"/>
                        </w:rPr>
                        <w:fldChar w:fldCharType="begin"/>
                      </w:r>
                      <w:r>
                        <w:rPr>
                          <w:b/>
                          <w:bCs/>
                          <w:i w:val="0"/>
                          <w:iCs w:val="0"/>
                          <w:sz w:val="20"/>
                          <w:szCs w:val="20"/>
                        </w:rPr>
                        <w:instrText xml:space="preserve"> SEQ "Gambar" \* ARABIC </w:instrText>
                      </w:r>
                      <w:r>
                        <w:rPr>
                          <w:b/>
                          <w:bCs/>
                          <w:i w:val="0"/>
                          <w:iCs w:val="0"/>
                          <w:sz w:val="20"/>
                          <w:szCs w:val="20"/>
                        </w:rPr>
                        <w:fldChar w:fldCharType="separate"/>
                      </w:r>
                      <w:r w:rsidR="00FE3676">
                        <w:rPr>
                          <w:b/>
                          <w:bCs/>
                          <w:i w:val="0"/>
                          <w:iCs w:val="0"/>
                          <w:noProof/>
                          <w:sz w:val="20"/>
                          <w:szCs w:val="20"/>
                        </w:rPr>
                        <w:t>2</w:t>
                      </w:r>
                      <w:r>
                        <w:rPr>
                          <w:b/>
                          <w:bCs/>
                          <w:i w:val="0"/>
                          <w:iCs w:val="0"/>
                          <w:sz w:val="20"/>
                          <w:szCs w:val="20"/>
                        </w:rPr>
                        <w:fldChar w:fldCharType="end"/>
                      </w:r>
                      <w:r>
                        <w:rPr>
                          <w:b/>
                          <w:bCs/>
                          <w:i w:val="0"/>
                          <w:iCs w:val="0"/>
                          <w:sz w:val="20"/>
                          <w:szCs w:val="20"/>
                        </w:rPr>
                        <w:t>.</w:t>
                      </w:r>
                      <w:r>
                        <w:rPr>
                          <w:i w:val="0"/>
                          <w:iCs w:val="0"/>
                          <w:sz w:val="20"/>
                          <w:szCs w:val="20"/>
                        </w:rPr>
                        <w:t xml:space="preserve"> </w:t>
                      </w:r>
                      <w:r>
                        <w:rPr>
                          <w:i w:val="0"/>
                          <w:iCs w:val="0"/>
                          <w:sz w:val="20"/>
                          <w:szCs w:val="20"/>
                        </w:rPr>
                        <w:t xml:space="preserve">Proses editorial di </w:t>
                      </w:r>
                      <w:proofErr w:type="spellStart"/>
                      <w:r w:rsidR="00EF2E52">
                        <w:rPr>
                          <w:i w:val="0"/>
                          <w:iCs w:val="0"/>
                          <w:sz w:val="20"/>
                          <w:szCs w:val="20"/>
                          <w:lang w:val="en-ID"/>
                        </w:rPr>
                        <w:t>Jurnal</w:t>
                      </w:r>
                      <w:proofErr w:type="spellEnd"/>
                      <w:r w:rsidR="00EF2E52">
                        <w:rPr>
                          <w:i w:val="0"/>
                          <w:iCs w:val="0"/>
                          <w:sz w:val="20"/>
                          <w:szCs w:val="20"/>
                          <w:lang w:val="en-ID"/>
                        </w:rPr>
                        <w:t xml:space="preserve"> UMSIDA</w:t>
                      </w:r>
                    </w:p>
                  </w:txbxContent>
                </v:textbox>
                <w10:wrap type="topAndBottom" anchorx="page" anchory="page"/>
              </v:shape>
            </w:pict>
          </mc:Fallback>
        </mc:AlternateContent>
      </w:r>
      <w:r w:rsidR="00953F53">
        <w:t>Judul Artikel: Judul artikel harus dituliskan secara singkat dan jelas dan harus menunjukkan dengan tepat masalah yang hendak dikemukakan, tidak memberi peluang penafsiran yang beraneka ragam, ditulis dengan huruf kecil dan di tengah paragraf. Judul artikel tidak boleh mengandung singkatan kata yang tidak umum digunakan. Gagasan utama artikel dikemukakan terlebit dahulu dan baru diikuti dengan penjelasan lain.</w:t>
      </w:r>
    </w:p>
    <w:p w:rsidR="00953F53" w:rsidRDefault="00953F53">
      <w:pPr>
        <w:pStyle w:val="Body"/>
      </w:pPr>
      <w:r>
        <w:rPr>
          <w:b/>
        </w:rPr>
        <w:t xml:space="preserve">Abstrak: </w:t>
      </w:r>
      <w:r>
        <w:t xml:space="preserve">Abstrak ditulis dalam </w:t>
      </w:r>
      <w:r>
        <w:rPr>
          <w:b/>
          <w:bCs/>
        </w:rPr>
        <w:t>bahasa Inggris</w:t>
      </w:r>
      <w:r>
        <w:t xml:space="preserve"> dan </w:t>
      </w:r>
      <w:r>
        <w:rPr>
          <w:b/>
          <w:bCs/>
        </w:rPr>
        <w:t>Indonesia</w:t>
      </w:r>
      <w:r>
        <w:t xml:space="preserve"> jika artikel berbahasa Indonesia. Jika artikel berbahasa Inggris, abstrak cukup dituliskan dalam Inggris. Jumlah kata dibatasi maksimal 150. Abstrak harus dibuat seringkas mungkin, akurat dan jelas serta menggambarkan penelitian yang Anda lakukan dan menegaskan hasil penelitian/pengembangan kunci. Kata kunci Inggris sebanyak 3-5 kata kunci disisipkan setelah abstrak Inggris, sedangkan kata kunci Indonesia setelah abstrak Indonesia. Tiap kata kunci dipisahkan dengan tanda titik koma (;). </w:t>
      </w:r>
    </w:p>
    <w:p w:rsidR="00953F53" w:rsidRDefault="00953F53">
      <w:pPr>
        <w:pStyle w:val="Body"/>
      </w:pPr>
      <w:r>
        <w:rPr>
          <w:b/>
        </w:rPr>
        <w:t>Pendahuluan</w:t>
      </w:r>
      <w:r>
        <w:t>: Pendahuluan harus berisi (secara berurutan) latar belakang umum, kajian literatur terdahulu (</w:t>
      </w:r>
      <w:r>
        <w:rPr>
          <w:i/>
        </w:rPr>
        <w:t>state of the art</w:t>
      </w:r>
      <w:r>
        <w:t xml:space="preserve">) sebagai dasar pernyataan kebaruan ilmiah dari artikel, analisis gap dari apa yang telah dihasilkan oleh penelitian terdahulu, dan pernyataan pentingnya penelitian dilakukan. Di bagian akhir pendahuluan harus dinyatakan secara eksplisit </w:t>
      </w:r>
      <w:r>
        <w:rPr>
          <w:b/>
          <w:bCs/>
        </w:rPr>
        <w:t>tujuan kajian artikel</w:t>
      </w:r>
      <w:r>
        <w:t xml:space="preserve"> tersebut. Di dalam format artikel ilmiah tidak diperkenankan adanya tinjauan pustaka sebagaimana di laporan penelitian, tetapi </w:t>
      </w:r>
      <w:r>
        <w:rPr>
          <w:b/>
          <w:bCs/>
        </w:rPr>
        <w:t>diwujudkan dalam bentuk kajian literatur terdahulu (</w:t>
      </w:r>
      <w:r>
        <w:rPr>
          <w:b/>
          <w:bCs/>
          <w:i/>
        </w:rPr>
        <w:t>state of the art</w:t>
      </w:r>
      <w:r>
        <w:rPr>
          <w:b/>
          <w:bCs/>
        </w:rPr>
        <w:t>)</w:t>
      </w:r>
      <w:r>
        <w:t xml:space="preserve"> untuk menunjukkan fokus dari penelitian-penelitian tersebut apa, apa yang kurang, mengapa riset ini penting dan tujuan penelitian yang Penulis lakukan. Penulis harus menghindari duplikasi/pengulangan penjelasan yang tidak perlu atas karya sendiri/orang lain yang telah diterbitkan.</w:t>
      </w:r>
    </w:p>
    <w:p w:rsidR="00953F53" w:rsidRDefault="00953F53">
      <w:pPr>
        <w:pStyle w:val="Body"/>
      </w:pPr>
      <w:r>
        <w:rPr>
          <w:b/>
        </w:rPr>
        <w:lastRenderedPageBreak/>
        <w:t>Metode Penelitian</w:t>
      </w:r>
      <w:r>
        <w:t>: Metode penelitian menjelaskan tahapan penelitian atau pengembangan yang dilakukan untuk mencapai tujuan/sasaran penelitian. Tiap tahap dijelaskan secara ringkas, misalnya tiap tahap dalam satu paragraf. Bahan/materi/platform yang digunakan dalam penelitian diuraikan di bab ini, yaitu meliputi subjek/bahan yang diteliti, alat / perangkat lunak bantu yang digunakan, rancangan percobaan atau desain yang digunakan, teknik pengambilan sampel, rencana pengujian (variabel yang akan diukur dan teknik mengambil data), analisis dan model statistik yang digunakan.</w:t>
      </w:r>
    </w:p>
    <w:p w:rsidR="00953F53" w:rsidRDefault="00953F53">
      <w:pPr>
        <w:pStyle w:val="Body"/>
      </w:pPr>
      <w:r>
        <w:rPr>
          <w:b/>
        </w:rPr>
        <w:t>Hasil dan Pembahasan</w:t>
      </w:r>
      <w:r>
        <w:t>: Hasil dan pembahasan berisi hasil-hasil temuan penelitian/pengembangan dan pembahasannya secara ilmiah. Temuan-temuan ilmiah (</w:t>
      </w:r>
      <w:r>
        <w:rPr>
          <w:i/>
        </w:rPr>
        <w:t>scientific finding</w:t>
      </w:r>
      <w:r>
        <w:t xml:space="preserve">) yang diperoleh dari hasil-hasil penelitian yang telah dilakukan dijabarkan dalam bab ini tetapi harus ditunjang oleh data-data yang memadai. Temuan ilmiah yang dimaksud di sini adalah bukan data-data hasil penelitian yang diperoleh (bisa dilampirkan sebagai </w:t>
      </w:r>
      <w:r>
        <w:rPr>
          <w:i/>
          <w:iCs/>
        </w:rPr>
        <w:t>supplementary file</w:t>
      </w:r>
      <w:r>
        <w:t xml:space="preserve">). Temuan-temuan ilmiah tersebut harus dijelaskan secara saintifik meliputi: Apakah temuan ilmiah yang diperoleh? Mengapa hal itu bisa terjadi? Mengapa trend variabel seperti itu? Semua pertanyaan tersebut harus dijelaskan secara saintifik, tidak hanya deskriptif, bila perlu ditunjang oleh fenomena-fenomena dasar ilmiah yang memadai. Selain itu, </w:t>
      </w:r>
      <w:r>
        <w:rPr>
          <w:b/>
          <w:bCs/>
        </w:rPr>
        <w:t xml:space="preserve">harus dijelaskan keterkaitannya </w:t>
      </w:r>
      <w:r>
        <w:t xml:space="preserve">dengan konsep-konsep yang sudah ada serta perbandingannya dengan penelitian-penelitian sebelumnya, apakah hasil penelitian sesuai atau tidak, menjadi lebih baik atau tidak dan aspek lainnya. </w:t>
      </w:r>
    </w:p>
    <w:p w:rsidR="00953F53" w:rsidRDefault="00953F53">
      <w:pPr>
        <w:pStyle w:val="Body"/>
      </w:pPr>
      <w:r>
        <w:rPr>
          <w:b/>
        </w:rPr>
        <w:t>Kesimpulan</w:t>
      </w:r>
      <w:r>
        <w:t xml:space="preserve">: Kesimpulan cukup menyatakan jawaban dari hipotesis dan/atau tujuan penelitian yang telah dinyatakan di bagian pendahuluan. Kesimpulan bukan berisi perulangan dari hasil dan pembahasan, tetapi lebih kepada ringkasan hasil temuan seperti yang diharapkan di tujuan atau hipotesis. Bila perlu, di bagian akhir kesimpulan dapat juga dituliskan hal-hal yang akan dilakukan terkait dengan gagasan selanjutnya dari penelitian tersebut. </w:t>
      </w:r>
    </w:p>
    <w:p w:rsidR="00953F53" w:rsidRDefault="00953F53">
      <w:pPr>
        <w:pStyle w:val="Body"/>
      </w:pPr>
      <w:r>
        <w:rPr>
          <w:b/>
        </w:rPr>
        <w:t>Ucapan Terima Kasih</w:t>
      </w:r>
      <w:r>
        <w:t>: Ucapan terima kasih terutama ditujukan kepada pemberi dana penelitian atau donatur. Ucapan terima kasih dapat juga disampaikan kepada pihak-pihak yang membantu pelaksanaan penelitian. Dosen / peneliti yang tercantum dalam daftar penulis tidak perlu diberikan ucapan terima kasih di bagian ini.</w:t>
      </w:r>
    </w:p>
    <w:p w:rsidR="00953F53" w:rsidRDefault="00953F53">
      <w:pPr>
        <w:pStyle w:val="Body"/>
      </w:pPr>
      <w:r>
        <w:rPr>
          <w:b/>
        </w:rPr>
        <w:t>Daftar Pustaka</w:t>
      </w:r>
      <w:r>
        <w:t xml:space="preserve">: Semua rujukan-rujukan yang diacu di dalam teks artikel harus didaftarkan di bagian Daftar Pustaka. Daftar Pustaka harus berisi pustaka-pustaka acuan yang berasal dari setidaknya 80% sumber primer (jurnal ilmiah) diterbitkan paling lama 5 (lima) tahun terakhir. Setiap artikel paling tidak berisi 10 (sepuluh) daftar pustaka acuan. Format sitasi dan penyusunan daftar pustaka harus mengikuti </w:t>
      </w:r>
      <w:r>
        <w:rPr>
          <w:b/>
          <w:bCs/>
        </w:rPr>
        <w:t>format IEEE</w:t>
      </w:r>
      <w:r>
        <w:t xml:space="preserve">. Penulisan  rujukan di dalam teks artikel dan daftar pustaka sebaiknya menggunakan program aplikasi manajemen referensi, misalnya </w:t>
      </w:r>
      <w:r>
        <w:rPr>
          <w:b/>
          <w:bCs/>
        </w:rPr>
        <w:t>Mendeley</w:t>
      </w:r>
      <w:r>
        <w:t xml:space="preserve">, </w:t>
      </w:r>
      <w:r>
        <w:rPr>
          <w:b/>
          <w:bCs/>
        </w:rPr>
        <w:t>EndNote</w:t>
      </w:r>
      <w:r>
        <w:t xml:space="preserve"> dan Zotero.</w:t>
      </w:r>
    </w:p>
    <w:p w:rsidR="00953F53" w:rsidRDefault="00953F53">
      <w:pPr>
        <w:pStyle w:val="Heading1"/>
      </w:pPr>
      <w:r w:rsidRPr="006C7A28">
        <w:rPr>
          <w:sz w:val="24"/>
        </w:rPr>
        <w:t>V. Panduan Penulisan Persamaan</w:t>
      </w:r>
    </w:p>
    <w:p w:rsidR="00953F53" w:rsidRDefault="00953F53">
      <w:pPr>
        <w:pStyle w:val="Body"/>
        <w:tabs>
          <w:tab w:val="left" w:pos="5125"/>
        </w:tabs>
      </w:pPr>
      <w:r>
        <w:t xml:space="preserve">Setiap persamaan  ditulis rata tengah dan diberi nomor yang ditulis di dalam kurung dan ditempatkan di bagian akhir margin kanan. Persamaan harus dituliskan menggunakan </w:t>
      </w:r>
      <w:r>
        <w:rPr>
          <w:i/>
        </w:rPr>
        <w:t>Equation Editor</w:t>
      </w:r>
      <w:r>
        <w:t xml:space="preserve"> dalam MS Word atau Open Office, seperti contoh dalam Persamaan 1.</w:t>
      </w:r>
      <w:r>
        <w:tab/>
      </w:r>
      <w:r>
        <w:tab/>
      </w:r>
      <w:r>
        <w:tab/>
        <w:t xml:space="preserve">           </w:t>
      </w:r>
      <w:r>
        <w:object w:dxaOrig="2558" w:dyaOrig="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6pt" o:ole="" filled="t">
            <v:fill opacity="0" color2="black"/>
            <v:imagedata r:id="rId19" o:title="" croptop="-92f" cropbottom="-92f" cropleft="-25f" cropright="-25f"/>
          </v:shape>
          <o:OLEObject Type="Embed" ProgID="Equation.3" ShapeID="_x0000_i1025" DrawAspect="Content" ObjectID="_1612958960" r:id="rId20"/>
        </w:object>
      </w:r>
      <w:r>
        <w:t xml:space="preserve">                     (1)</w:t>
      </w:r>
    </w:p>
    <w:p w:rsidR="00953F53" w:rsidRPr="006C7A28" w:rsidRDefault="00953F53">
      <w:pPr>
        <w:pStyle w:val="Heading1"/>
        <w:rPr>
          <w:sz w:val="24"/>
        </w:rPr>
      </w:pPr>
      <w:r w:rsidRPr="006C7A28">
        <w:rPr>
          <w:sz w:val="24"/>
        </w:rPr>
        <w:t>VI. Panduan Penulisan Kutipan/Rujukan Dalam Teks Artikel dan Daftar Referensi</w:t>
      </w:r>
    </w:p>
    <w:p w:rsidR="00953F53" w:rsidRDefault="00953F53">
      <w:pPr>
        <w:pStyle w:val="Body"/>
      </w:pPr>
      <w:r>
        <w:t xml:space="preserve">Setiap mengambil data atau mengutip pernyataan dari pustaka lainnya maka penulis wajib menuliskan sumber rujukannya. Rujukan atau sitasi ditulis di dalam uraian/teks adalah sesuai dengan </w:t>
      </w:r>
      <w:r>
        <w:rPr>
          <w:b/>
          <w:bCs/>
        </w:rPr>
        <w:t>format IEEE</w:t>
      </w:r>
      <w:r>
        <w:t xml:space="preserve"> (</w:t>
      </w:r>
      <w:r>
        <w:rPr>
          <w:i/>
          <w:iCs/>
        </w:rPr>
        <w:t>numbering</w:t>
      </w:r>
      <w:r>
        <w:t>). Angka untuk tiap item rujukan ditulis dalam tanda kurung siku, misalnya [1]. Beberapa rujukan dapat dituliskan dengan kurung siku terpisah, misalnya [2], [4], [6], dan [7].  Lihat penjelasan lengkap di https://www.ieee.org/documents/ieeecitationref.pdf.</w:t>
      </w:r>
    </w:p>
    <w:p w:rsidR="00953F53" w:rsidRDefault="00953F53">
      <w:pPr>
        <w:pStyle w:val="Body"/>
      </w:pPr>
      <w:r>
        <w:rPr>
          <w:iCs/>
          <w:color w:val="000000"/>
        </w:rPr>
        <w:t>Penulisan daftar pustaka sebaiknya menggunakan aplikasi manajemen referensi seperti Mendeley, End Note, Zotero, atau lainnya. Contoh rujukan dan daftar referensi dapat dikelompokkan sebagai berikut:</w:t>
      </w:r>
    </w:p>
    <w:p w:rsidR="00953F53" w:rsidRDefault="00953F53">
      <w:pPr>
        <w:numPr>
          <w:ilvl w:val="0"/>
          <w:numId w:val="4"/>
        </w:numPr>
      </w:pPr>
      <w:r>
        <w:rPr>
          <w:sz w:val="20"/>
          <w:szCs w:val="20"/>
        </w:rPr>
        <w:t>buku dalam [1]-[3]</w:t>
      </w:r>
    </w:p>
    <w:p w:rsidR="00953F53" w:rsidRDefault="00953F53">
      <w:pPr>
        <w:pStyle w:val="JSKParagraph"/>
        <w:numPr>
          <w:ilvl w:val="0"/>
          <w:numId w:val="4"/>
        </w:numPr>
      </w:pPr>
      <w:r>
        <w:rPr>
          <w:i/>
          <w:iCs/>
          <w:szCs w:val="20"/>
        </w:rPr>
        <w:t>chapter</w:t>
      </w:r>
      <w:r>
        <w:rPr>
          <w:szCs w:val="20"/>
        </w:rPr>
        <w:t xml:space="preserve"> buku dalam [4], [5]</w:t>
      </w:r>
    </w:p>
    <w:p w:rsidR="00953F53" w:rsidRDefault="00953F53">
      <w:pPr>
        <w:pStyle w:val="JSKParagraph"/>
        <w:numPr>
          <w:ilvl w:val="0"/>
          <w:numId w:val="4"/>
        </w:numPr>
      </w:pPr>
      <w:r>
        <w:rPr>
          <w:szCs w:val="20"/>
        </w:rPr>
        <w:t>artikel jurnal online / e-journal dalam [6]-[8]</w:t>
      </w:r>
    </w:p>
    <w:p w:rsidR="00953F53" w:rsidRDefault="00953F53">
      <w:pPr>
        <w:pStyle w:val="JSKParagraph"/>
        <w:numPr>
          <w:ilvl w:val="0"/>
          <w:numId w:val="4"/>
        </w:numPr>
      </w:pPr>
      <w:r>
        <w:rPr>
          <w:szCs w:val="20"/>
        </w:rPr>
        <w:t>artikel jurnal cetak dalam [9], [10]</w:t>
      </w:r>
    </w:p>
    <w:p w:rsidR="00953F53" w:rsidRDefault="00953F53">
      <w:pPr>
        <w:pStyle w:val="JSKParagraph"/>
        <w:numPr>
          <w:ilvl w:val="0"/>
          <w:numId w:val="4"/>
        </w:numPr>
      </w:pPr>
      <w:r>
        <w:rPr>
          <w:szCs w:val="20"/>
        </w:rPr>
        <w:t>artikel konferensi dalam [11]-[14]</w:t>
      </w:r>
    </w:p>
    <w:p w:rsidR="00953F53" w:rsidRDefault="00953F53">
      <w:pPr>
        <w:pStyle w:val="JSKParagraph"/>
        <w:numPr>
          <w:ilvl w:val="0"/>
          <w:numId w:val="4"/>
        </w:numPr>
      </w:pPr>
      <w:r>
        <w:rPr>
          <w:szCs w:val="20"/>
        </w:rPr>
        <w:t>paten dalam [15]</w:t>
      </w:r>
    </w:p>
    <w:p w:rsidR="00953F53" w:rsidRDefault="00953F53">
      <w:pPr>
        <w:pStyle w:val="JSKParagraph"/>
        <w:numPr>
          <w:ilvl w:val="0"/>
          <w:numId w:val="4"/>
        </w:numPr>
      </w:pPr>
      <w:r>
        <w:rPr>
          <w:szCs w:val="20"/>
        </w:rPr>
        <w:t>halaman web dalam [16]-[18]</w:t>
      </w:r>
    </w:p>
    <w:p w:rsidR="00953F53" w:rsidRDefault="00953F53">
      <w:pPr>
        <w:pStyle w:val="JSKParagraph"/>
        <w:numPr>
          <w:ilvl w:val="0"/>
          <w:numId w:val="4"/>
        </w:numPr>
      </w:pPr>
      <w:r>
        <w:rPr>
          <w:szCs w:val="20"/>
        </w:rPr>
        <w:t>datasheet dalam [19]</w:t>
      </w:r>
    </w:p>
    <w:p w:rsidR="00953F53" w:rsidRDefault="00953F53">
      <w:pPr>
        <w:pStyle w:val="JSKParagraph"/>
        <w:numPr>
          <w:ilvl w:val="0"/>
          <w:numId w:val="4"/>
        </w:numPr>
      </w:pPr>
      <w:r>
        <w:rPr>
          <w:szCs w:val="20"/>
        </w:rPr>
        <w:lastRenderedPageBreak/>
        <w:t>thesis dalam [20], [21]</w:t>
      </w:r>
    </w:p>
    <w:p w:rsidR="00953F53" w:rsidRDefault="00953F53">
      <w:pPr>
        <w:pStyle w:val="JSKParagraph"/>
        <w:numPr>
          <w:ilvl w:val="0"/>
          <w:numId w:val="4"/>
        </w:numPr>
      </w:pPr>
      <w:r>
        <w:rPr>
          <w:szCs w:val="20"/>
        </w:rPr>
        <w:t>technical report [22]</w:t>
      </w:r>
    </w:p>
    <w:p w:rsidR="00953F53" w:rsidRDefault="00953F53">
      <w:pPr>
        <w:pStyle w:val="JSKParagraph"/>
        <w:numPr>
          <w:ilvl w:val="0"/>
          <w:numId w:val="4"/>
        </w:numPr>
      </w:pPr>
      <w:r>
        <w:rPr>
          <w:iCs/>
          <w:color w:val="000000"/>
          <w:szCs w:val="20"/>
        </w:rPr>
        <w:t>standard [23]</w:t>
      </w:r>
    </w:p>
    <w:p w:rsidR="00953F53" w:rsidRPr="006C7A28" w:rsidRDefault="00770540">
      <w:pPr>
        <w:pStyle w:val="Heading1"/>
        <w:rPr>
          <w:sz w:val="24"/>
        </w:rPr>
      </w:pPr>
      <w:r w:rsidRPr="006C7A28">
        <w:rPr>
          <w:sz w:val="24"/>
          <w:lang w:val="en-ID"/>
        </w:rPr>
        <w:t>VII</w:t>
      </w:r>
      <w:r w:rsidR="00953F53" w:rsidRPr="006C7A28">
        <w:rPr>
          <w:sz w:val="24"/>
        </w:rPr>
        <w:t>. Kesimpulan</w:t>
      </w:r>
    </w:p>
    <w:p w:rsidR="00953F53" w:rsidRDefault="00953F53">
      <w:pPr>
        <w:pStyle w:val="Body"/>
      </w:pPr>
      <w:r>
        <w:rPr>
          <w:iCs/>
          <w:color w:val="000000"/>
        </w:rPr>
        <w:t xml:space="preserve">Kesimpulan menggambarkan jawaban dari hipotesis dan/atau tujuan penelitian atau temuan ilmiah yang diperoleh. Kesimpulan bukan berisi perulangan dari hasil dan pembahasan, tetapi lebih kepada ringkasan hasil temuan seperti yang diharapkan di tujuan atau hipotesis. Bila perlu, di bagian akhir kesimpulan dapat juga dituliskan hal-hal yang akan/perlu dilakukan terkait dengan gagasan selanjutnya dari penelitian tersebut. </w:t>
      </w:r>
    </w:p>
    <w:p w:rsidR="00953F53" w:rsidRDefault="00953F53">
      <w:pPr>
        <w:pStyle w:val="Body"/>
      </w:pPr>
      <w:r>
        <w:rPr>
          <w:iCs/>
          <w:color w:val="000000"/>
        </w:rPr>
        <w:t xml:space="preserve">Kesimpulan dinyatakan sebagai paragraf. </w:t>
      </w:r>
      <w:r>
        <w:rPr>
          <w:i/>
          <w:iCs/>
          <w:color w:val="000000"/>
        </w:rPr>
        <w:t>Numbering</w:t>
      </w:r>
      <w:r>
        <w:rPr>
          <w:iCs/>
          <w:color w:val="000000"/>
        </w:rPr>
        <w:t xml:space="preserve"> atau </w:t>
      </w:r>
      <w:r>
        <w:rPr>
          <w:i/>
          <w:iCs/>
          <w:color w:val="000000"/>
        </w:rPr>
        <w:t>itemize</w:t>
      </w:r>
      <w:r>
        <w:rPr>
          <w:iCs/>
          <w:color w:val="000000"/>
        </w:rPr>
        <w:t xml:space="preserve"> tidak diperkenankan di bab ini. Subbab (misalnya 7.1 Kesimpulan, 7.2 Saran) juga tidak diperkenankan dalam bab ini.</w:t>
      </w:r>
    </w:p>
    <w:p w:rsidR="00953F53" w:rsidRPr="006C7A28" w:rsidRDefault="00953F53">
      <w:pPr>
        <w:pStyle w:val="Heading1"/>
        <w:rPr>
          <w:sz w:val="24"/>
        </w:rPr>
      </w:pPr>
      <w:r w:rsidRPr="006C7A28">
        <w:rPr>
          <w:sz w:val="24"/>
        </w:rPr>
        <w:t xml:space="preserve">Ucapan Terima Kasih </w:t>
      </w:r>
    </w:p>
    <w:p w:rsidR="00953F53" w:rsidRDefault="00953F53">
      <w:pPr>
        <w:pStyle w:val="Body"/>
      </w:pPr>
      <w:r>
        <w:t xml:space="preserve">Bagian ini menyatakan ucapan terima kasih kepada pihak yang berperan dalam pelaksanaan kegiatan penelitian, misalnya laboratorium tempat penelitian. Peran donor atau yang mendukung penelitian disebutkan perannya secara ringkas. Dosen yang </w:t>
      </w:r>
      <w:r>
        <w:rPr>
          <w:b/>
          <w:bCs/>
        </w:rPr>
        <w:t>menjadi penulis tidak perlu</w:t>
      </w:r>
      <w:r>
        <w:t xml:space="preserve"> dicantumkan di sini.</w:t>
      </w:r>
    </w:p>
    <w:p w:rsidR="00953F53" w:rsidRPr="006C7A28" w:rsidRDefault="006C7A28">
      <w:pPr>
        <w:pStyle w:val="Heading1"/>
        <w:tabs>
          <w:tab w:val="left" w:pos="0"/>
        </w:tabs>
        <w:rPr>
          <w:sz w:val="24"/>
        </w:rPr>
      </w:pPr>
      <w:proofErr w:type="spellStart"/>
      <w:r>
        <w:rPr>
          <w:sz w:val="24"/>
          <w:lang w:val="en-ID"/>
        </w:rPr>
        <w:t>Ref</w:t>
      </w:r>
      <w:r w:rsidR="00770540" w:rsidRPr="006C7A28">
        <w:rPr>
          <w:sz w:val="24"/>
          <w:lang w:val="en-ID"/>
        </w:rPr>
        <w:t>erensi</w:t>
      </w:r>
      <w:proofErr w:type="spellEnd"/>
    </w:p>
    <w:p w:rsidR="00953F53" w:rsidRDefault="00953F53">
      <w:pPr>
        <w:pStyle w:val="JSKReferenceItem"/>
      </w:pPr>
      <w:r>
        <w:rPr>
          <w:sz w:val="20"/>
          <w:szCs w:val="20"/>
        </w:rPr>
        <w:t>W.-K. Chen, Linear Networks and Systems. Belmont, CA: Wadsworth, 1993, pp. 123-135.</w:t>
      </w:r>
    </w:p>
    <w:p w:rsidR="00953F53" w:rsidRDefault="00953F53">
      <w:pPr>
        <w:pStyle w:val="JSKReferenceItem"/>
      </w:pPr>
      <w:r>
        <w:rPr>
          <w:sz w:val="20"/>
          <w:szCs w:val="20"/>
        </w:rPr>
        <w:t xml:space="preserve">R. Hayes, G. Pisano, D. Upton, and S. Wheelwright, </w:t>
      </w:r>
      <w:r>
        <w:rPr>
          <w:rStyle w:val="Emphasis"/>
          <w:sz w:val="20"/>
          <w:szCs w:val="20"/>
        </w:rPr>
        <w:t>Operations, Strategy, and Technology: Pursuing the competitive edge</w:t>
      </w:r>
      <w:r>
        <w:rPr>
          <w:sz w:val="20"/>
          <w:szCs w:val="20"/>
        </w:rPr>
        <w:t xml:space="preserve">. Hoboken, NJ: Wiley, 2005.  </w:t>
      </w:r>
    </w:p>
    <w:p w:rsidR="00953F53" w:rsidRDefault="00953F53">
      <w:pPr>
        <w:pStyle w:val="JSKReferenceItem"/>
      </w:pPr>
      <w:r>
        <w:rPr>
          <w:sz w:val="20"/>
          <w:szCs w:val="20"/>
        </w:rPr>
        <w:t>The Oxford Dictionary of Computing, 5th ed. Oxford: Oxford University Press, 2003.</w:t>
      </w:r>
    </w:p>
    <w:p w:rsidR="00953F53" w:rsidRDefault="00953F53">
      <w:pPr>
        <w:pStyle w:val="JSKReferenceItem"/>
      </w:pPr>
      <w:r>
        <w:rPr>
          <w:sz w:val="20"/>
          <w:szCs w:val="20"/>
        </w:rPr>
        <w:t xml:space="preserve">A. Rezi and M. Allam, "Techniques in array processing by means of transformations, " in </w:t>
      </w:r>
      <w:r>
        <w:rPr>
          <w:i/>
          <w:sz w:val="20"/>
          <w:szCs w:val="20"/>
        </w:rPr>
        <w:t>Control and Dynamic Systems</w:t>
      </w:r>
      <w:r>
        <w:rPr>
          <w:sz w:val="20"/>
          <w:szCs w:val="20"/>
        </w:rPr>
        <w:t>, Vol. 69, Multidemsional Systems, C. T. Leondes, Ed. San Diego: Academic Press, 1995, pp. 133-180.</w:t>
      </w:r>
    </w:p>
    <w:p w:rsidR="00953F53" w:rsidRDefault="00953F53">
      <w:pPr>
        <w:pStyle w:val="JSKReferenceItem"/>
      </w:pPr>
      <w:r>
        <w:rPr>
          <w:sz w:val="20"/>
          <w:szCs w:val="20"/>
        </w:rPr>
        <w:t xml:space="preserve">O. B. R. Strimpel, "Computer graphics," in </w:t>
      </w:r>
      <w:r>
        <w:rPr>
          <w:i/>
          <w:sz w:val="20"/>
          <w:szCs w:val="20"/>
        </w:rPr>
        <w:t>McGraw-Hill Encyclopedia of Science and Technology</w:t>
      </w:r>
      <w:r>
        <w:rPr>
          <w:sz w:val="20"/>
          <w:szCs w:val="20"/>
        </w:rPr>
        <w:t>, 8th ed., Vol. 4. New York: McGraw-Hill, 1997, pp. 279-283.</w:t>
      </w:r>
    </w:p>
    <w:p w:rsidR="00953F53" w:rsidRDefault="00953F53">
      <w:pPr>
        <w:pStyle w:val="JSKReferenceItem"/>
      </w:pPr>
      <w:r>
        <w:rPr>
          <w:sz w:val="20"/>
          <w:szCs w:val="20"/>
        </w:rPr>
        <w:t xml:space="preserve">H. Ayasso and A. Mohammad-Djafari, "Joint NDT Image Restoration and Segmentation Using Gauss–Markov–Potts Prior Models and Variational Bayesian Computation," </w:t>
      </w:r>
      <w:r>
        <w:rPr>
          <w:rStyle w:val="Emphasis"/>
          <w:sz w:val="20"/>
          <w:szCs w:val="20"/>
        </w:rPr>
        <w:t>IEEE Transactions on Image Processing</w:t>
      </w:r>
      <w:r>
        <w:rPr>
          <w:sz w:val="20"/>
          <w:szCs w:val="20"/>
        </w:rPr>
        <w:t>, vol. 19, no. 9, pp. 2265-77, 2010. [Online]. Available: IEEE Xplore, http://www.ieee.org. [Accessed Sept. 10, 2010].</w:t>
      </w:r>
    </w:p>
    <w:p w:rsidR="00953F53" w:rsidRDefault="00953F53">
      <w:pPr>
        <w:pStyle w:val="JSKReferenceItem"/>
      </w:pPr>
      <w:r>
        <w:rPr>
          <w:sz w:val="20"/>
          <w:szCs w:val="20"/>
        </w:rPr>
        <w:t xml:space="preserve">A. Altun, "Understanding hypertext in the context of reading on the web: Language learners' experience," </w:t>
      </w:r>
      <w:r>
        <w:rPr>
          <w:i/>
          <w:sz w:val="20"/>
          <w:szCs w:val="20"/>
        </w:rPr>
        <w:t>Current Issues in Education</w:t>
      </w:r>
      <w:r>
        <w:rPr>
          <w:sz w:val="20"/>
          <w:szCs w:val="20"/>
        </w:rPr>
        <w:t>, vol. 6, no. 12, July 2003. [Online]. Available: http://cie.ed.asu.edu/volume6/number12/. [Accessed Dec. 2, 2004].</w:t>
      </w:r>
    </w:p>
    <w:p w:rsidR="00953F53" w:rsidRDefault="00953F53">
      <w:pPr>
        <w:pStyle w:val="JSKReferenceItem"/>
      </w:pPr>
      <w:r>
        <w:rPr>
          <w:sz w:val="20"/>
          <w:szCs w:val="20"/>
        </w:rPr>
        <w:t xml:space="preserve">H. Imron, R. R. Isnanto and E. D. Widianto, "Perancangan Sistem Kendali pada Alat Listrik Rumah Tangga Menggunakan Media Pesan Singkat (SMS)". </w:t>
      </w:r>
      <w:r>
        <w:rPr>
          <w:rStyle w:val="Emphasis"/>
          <w:sz w:val="20"/>
          <w:szCs w:val="20"/>
        </w:rPr>
        <w:t xml:space="preserve">Jurnal Teknologi dan Sistem Komputer, </w:t>
      </w:r>
      <w:r>
        <w:rPr>
          <w:rStyle w:val="Emphasis"/>
          <w:i w:val="0"/>
          <w:iCs w:val="0"/>
          <w:sz w:val="20"/>
          <w:szCs w:val="20"/>
        </w:rPr>
        <w:t xml:space="preserve">vol.4, no. 3, pp. </w:t>
      </w:r>
      <w:r>
        <w:rPr>
          <w:sz w:val="20"/>
          <w:szCs w:val="20"/>
        </w:rPr>
        <w:t>454-462, Agustus</w:t>
      </w:r>
      <w:r>
        <w:rPr>
          <w:rStyle w:val="Emphasis"/>
          <w:i w:val="0"/>
          <w:iCs w:val="0"/>
          <w:sz w:val="20"/>
          <w:szCs w:val="20"/>
        </w:rPr>
        <w:t xml:space="preserve"> 2016</w:t>
      </w:r>
      <w:r>
        <w:rPr>
          <w:sz w:val="20"/>
          <w:szCs w:val="20"/>
        </w:rPr>
        <w:t>. [Online]. doi:  http://dx.doi.org/10.14710/</w:t>
      </w:r>
      <w:r w:rsidR="00C716F0">
        <w:rPr>
          <w:sz w:val="20"/>
          <w:szCs w:val="20"/>
        </w:rPr>
        <w:t>Jurnal UMSIDA</w:t>
      </w:r>
      <w:r>
        <w:rPr>
          <w:sz w:val="20"/>
          <w:szCs w:val="20"/>
        </w:rPr>
        <w:t>.4.3.2016.454-462. [Diakses 4 September 2016].</w:t>
      </w:r>
    </w:p>
    <w:p w:rsidR="00953F53" w:rsidRDefault="00953F53">
      <w:pPr>
        <w:pStyle w:val="JSKReferenceItem"/>
      </w:pPr>
      <w:r>
        <w:rPr>
          <w:sz w:val="20"/>
          <w:szCs w:val="20"/>
        </w:rPr>
        <w:t xml:space="preserve">J. R. Beveridge and E. M. Riseman, "How easy is matching 2D line models using local search?" </w:t>
      </w:r>
      <w:r>
        <w:rPr>
          <w:i/>
          <w:sz w:val="20"/>
          <w:szCs w:val="20"/>
        </w:rPr>
        <w:t>IEEE Transactions on Pattern Analysis and Machine Intelligence</w:t>
      </w:r>
      <w:r>
        <w:rPr>
          <w:sz w:val="20"/>
          <w:szCs w:val="20"/>
        </w:rPr>
        <w:t>, vol. 19, pp. 564-579, June 1997.</w:t>
      </w:r>
    </w:p>
    <w:p w:rsidR="00953F53" w:rsidRDefault="00953F53">
      <w:pPr>
        <w:pStyle w:val="JSKReferenceItem"/>
      </w:pPr>
      <w:r>
        <w:rPr>
          <w:sz w:val="20"/>
          <w:szCs w:val="20"/>
        </w:rPr>
        <w:t xml:space="preserve">E. H. Miller, "A note on reflector arrays," </w:t>
      </w:r>
      <w:r>
        <w:rPr>
          <w:i/>
          <w:sz w:val="20"/>
          <w:szCs w:val="20"/>
        </w:rPr>
        <w:t>IEEE Transactions on Antennas and Propagation</w:t>
      </w:r>
      <w:r>
        <w:rPr>
          <w:sz w:val="20"/>
          <w:szCs w:val="20"/>
        </w:rPr>
        <w:t>, to be published.</w:t>
      </w:r>
    </w:p>
    <w:p w:rsidR="00953F53" w:rsidRDefault="00953F53">
      <w:pPr>
        <w:pStyle w:val="JSKReferenceItem"/>
      </w:pPr>
      <w:r>
        <w:rPr>
          <w:sz w:val="20"/>
          <w:szCs w:val="20"/>
        </w:rPr>
        <w:t xml:space="preserve">L. Liu and H. Miao, "A specification based approach to testing polymorphic attributes," in </w:t>
      </w:r>
      <w:r>
        <w:rPr>
          <w:rStyle w:val="Emphasis"/>
          <w:sz w:val="20"/>
          <w:szCs w:val="20"/>
        </w:rPr>
        <w:t>Formal Methods and Software Engineering: Proc.of the 6th Int. Conf. on Formal Engineering Methods, ICFEM 2004, Seattle, WA, USA, November 8-12, 2004</w:t>
      </w:r>
      <w:r>
        <w:rPr>
          <w:sz w:val="20"/>
          <w:szCs w:val="20"/>
        </w:rPr>
        <w:t>, J. Davies, W. Schulte, M. Barnett, Eds. Berlin: Springer, 2004. pp. 306-19.</w:t>
      </w:r>
    </w:p>
    <w:p w:rsidR="00953F53" w:rsidRDefault="00953F53">
      <w:pPr>
        <w:pStyle w:val="JSKReferenceItem"/>
      </w:pPr>
      <w:r>
        <w:rPr>
          <w:sz w:val="20"/>
          <w:szCs w:val="20"/>
        </w:rPr>
        <w:t xml:space="preserve">J. Lach, "SBFS: Steganography based file system," in </w:t>
      </w:r>
      <w:r>
        <w:rPr>
          <w:rStyle w:val="Emphasis"/>
          <w:sz w:val="20"/>
          <w:szCs w:val="20"/>
        </w:rPr>
        <w:t>Proc. of the 2008 1st Int. Conf. on Information Technology, IT 2008, 19-21 May 2008, Gdansk, Poland</w:t>
      </w:r>
      <w:r>
        <w:rPr>
          <w:sz w:val="20"/>
          <w:szCs w:val="20"/>
        </w:rPr>
        <w:t xml:space="preserve"> [Online]. Available: IEEE Xplore, http://www.ieee.org. [Accessed: 10 Sept. 2010].</w:t>
      </w:r>
    </w:p>
    <w:p w:rsidR="00953F53" w:rsidRDefault="00953F53">
      <w:pPr>
        <w:pStyle w:val="JSKReferenceItem"/>
      </w:pPr>
      <w:r>
        <w:rPr>
          <w:sz w:val="20"/>
          <w:szCs w:val="20"/>
        </w:rPr>
        <w:t>H. A. Nimr, "Defuzzification of the outputs of fuzzy controllers," presented at 5th Int. Conf. on Fuzzy Systems, 1996, Cairo, Egypt. 1996.</w:t>
      </w:r>
    </w:p>
    <w:p w:rsidR="00953F53" w:rsidRDefault="00953F53">
      <w:pPr>
        <w:pStyle w:val="JSKReferenceItem"/>
      </w:pPr>
      <w:r>
        <w:rPr>
          <w:sz w:val="20"/>
          <w:szCs w:val="20"/>
        </w:rPr>
        <w:t xml:space="preserve">T. J. van Weert and R. K. Munro, Eds., </w:t>
      </w:r>
      <w:r>
        <w:rPr>
          <w:rStyle w:val="Emphasis"/>
          <w:sz w:val="20"/>
          <w:szCs w:val="20"/>
        </w:rPr>
        <w:t>Informatics and the Digital Society: Social, ethical and cognitive issues</w:t>
      </w:r>
      <w:r>
        <w:rPr>
          <w:sz w:val="20"/>
          <w:szCs w:val="20"/>
        </w:rPr>
        <w:t>: IFIP TC3/WG3.1&amp;3.2 Open Conf. on Social, Ethical and Cognitive Issues of Informatics and ICT, July 22-26, 2002, Dortmund, Germany. Boston: Kluwer Academic, 2003.</w:t>
      </w:r>
    </w:p>
    <w:p w:rsidR="00953F53" w:rsidRDefault="00953F53">
      <w:pPr>
        <w:pStyle w:val="JSKReferenceItem"/>
      </w:pPr>
      <w:r>
        <w:rPr>
          <w:sz w:val="20"/>
          <w:szCs w:val="20"/>
        </w:rPr>
        <w:t>R. E. Sorace, V. S. Reinhardt, and S. A. Vaughn, “High-speed digital-to-RF converter,” U.S. Patent 5 668 842, Sept. 16, 1997.</w:t>
      </w:r>
    </w:p>
    <w:p w:rsidR="00953F53" w:rsidRDefault="00953F53">
      <w:pPr>
        <w:pStyle w:val="JSKReferenceItem"/>
      </w:pPr>
      <w:r>
        <w:rPr>
          <w:sz w:val="20"/>
          <w:szCs w:val="20"/>
        </w:rPr>
        <w:lastRenderedPageBreak/>
        <w:t xml:space="preserve">European Telecommunications Standards Institute, “Digital Video Broadcasting (DVB): Implementation guidelines for DVB terrestrial services; transmission aspects,” </w:t>
      </w:r>
      <w:r>
        <w:rPr>
          <w:i/>
          <w:sz w:val="20"/>
          <w:szCs w:val="20"/>
        </w:rPr>
        <w:t>European Telecommunications Standards Institute</w:t>
      </w:r>
      <w:r>
        <w:rPr>
          <w:sz w:val="20"/>
          <w:szCs w:val="20"/>
        </w:rPr>
        <w:t>, ETSI TR-101-190, 1997. [Online]. Available: http://www.etsi.org. [Accessed: Aug. 17, 1998].</w:t>
      </w:r>
    </w:p>
    <w:p w:rsidR="00953F53" w:rsidRDefault="00953F53">
      <w:pPr>
        <w:pStyle w:val="JSKReferenceItem"/>
      </w:pPr>
      <w:r>
        <w:rPr>
          <w:sz w:val="20"/>
          <w:szCs w:val="20"/>
        </w:rPr>
        <w:t>“A ‘layman’s’ explanation of Ultra Narrow Band technology,” Oct. 3, 2003. [Online]. Available: http://www.vmsk.org/Layman.pdf. [Accessed: Dec. 3, 2003].</w:t>
      </w:r>
    </w:p>
    <w:p w:rsidR="00953F53" w:rsidRDefault="00953F53">
      <w:pPr>
        <w:pStyle w:val="JSKReferenceItem"/>
      </w:pPr>
      <w:r>
        <w:rPr>
          <w:sz w:val="20"/>
          <w:szCs w:val="20"/>
        </w:rPr>
        <w:t>G. Sussman, "Home page - Dr. Gerald Sussman," July 2002. [Online]. Available: http://www.comm.pdx.edu/faculty/Sussman/sussmanpage.htm. [Accessed: Sept. 12, 2004].</w:t>
      </w:r>
    </w:p>
    <w:p w:rsidR="00953F53" w:rsidRDefault="00953F53">
      <w:pPr>
        <w:pStyle w:val="JSKReferenceItem"/>
      </w:pPr>
      <w:r>
        <w:rPr>
          <w:i/>
          <w:iCs/>
          <w:sz w:val="20"/>
          <w:szCs w:val="20"/>
        </w:rPr>
        <w:t>FLEXChip Signal Processor (MC68175/D)</w:t>
      </w:r>
      <w:r>
        <w:rPr>
          <w:sz w:val="20"/>
          <w:szCs w:val="20"/>
        </w:rPr>
        <w:t>, Motorola, 1996.</w:t>
      </w:r>
    </w:p>
    <w:p w:rsidR="00953F53" w:rsidRDefault="00953F53">
      <w:pPr>
        <w:pStyle w:val="JSKReferenceItem"/>
      </w:pPr>
      <w:r>
        <w:rPr>
          <w:sz w:val="20"/>
          <w:szCs w:val="20"/>
        </w:rPr>
        <w:t>A. Karnik, “Performance of TCP congestion control with rate feedback: TCP/ABR and rate adaptive TCP/IP,” M. Eng. thesis, Indian Institute of Science, Bangalore, India, Jan. 1999.</w:t>
      </w:r>
    </w:p>
    <w:p w:rsidR="00953F53" w:rsidRDefault="00953F53">
      <w:pPr>
        <w:pStyle w:val="JSKReferenceItem"/>
      </w:pPr>
      <w:r>
        <w:rPr>
          <w:sz w:val="20"/>
          <w:szCs w:val="20"/>
        </w:rPr>
        <w:t xml:space="preserve">F. Sudweeks, </w:t>
      </w:r>
      <w:r>
        <w:rPr>
          <w:rStyle w:val="Emphasis"/>
          <w:sz w:val="20"/>
          <w:szCs w:val="20"/>
        </w:rPr>
        <w:t>Development and Leadership in Computer-Mediated Collaborative Groups</w:t>
      </w:r>
      <w:r>
        <w:rPr>
          <w:sz w:val="20"/>
          <w:szCs w:val="20"/>
        </w:rPr>
        <w:t>. PhD [Dissertation]. Murdoch, WA: Murdoch Univ., 2007. [Online]. Available: Australasian Digital Theses Program.</w:t>
      </w:r>
    </w:p>
    <w:p w:rsidR="00953F53" w:rsidRDefault="00953F53">
      <w:pPr>
        <w:pStyle w:val="JSKReferenceItem"/>
      </w:pPr>
      <w:r>
        <w:rPr>
          <w:sz w:val="20"/>
          <w:szCs w:val="20"/>
        </w:rPr>
        <w:t>J. Padhye, V. Firoiu, and D. Towsley, “A stochastic model of TCP Reno congestion avoidance and control,” Univ. of Massachusetts, Amherst, MA, CMPSCI Tech. Rep. 99-02, 1999.</w:t>
      </w:r>
    </w:p>
    <w:p w:rsidR="00953F53" w:rsidRPr="00624C3A" w:rsidRDefault="00953F53">
      <w:pPr>
        <w:pStyle w:val="JSKReferenceItem"/>
      </w:pPr>
      <w:r>
        <w:rPr>
          <w:i/>
          <w:iCs/>
          <w:sz w:val="20"/>
          <w:szCs w:val="20"/>
        </w:rPr>
        <w:t>Wireless LAN Medium Access Control (MAC) and Physical Layer (PHY) Specification</w:t>
      </w:r>
      <w:r>
        <w:rPr>
          <w:sz w:val="20"/>
          <w:szCs w:val="20"/>
        </w:rPr>
        <w:t>, IEEE Std. 802.11, 1997.</w:t>
      </w:r>
    </w:p>
    <w:p w:rsidR="00624C3A" w:rsidRPr="0083285D" w:rsidRDefault="00624C3A" w:rsidP="00624C3A">
      <w:pPr>
        <w:pStyle w:val="JSKReferenceItem"/>
        <w:numPr>
          <w:ilvl w:val="0"/>
          <w:numId w:val="0"/>
        </w:numPr>
        <w:ind w:left="432" w:hanging="432"/>
      </w:pPr>
    </w:p>
    <w:p w:rsidR="0083285D" w:rsidRDefault="006C7A28" w:rsidP="0083285D">
      <w:pPr>
        <w:pStyle w:val="JSKReferenceItem"/>
        <w:numPr>
          <w:ilvl w:val="0"/>
          <w:numId w:val="0"/>
        </w:numPr>
        <w:ind w:left="432" w:hanging="432"/>
      </w:pPr>
      <w:r w:rsidRPr="00624C3A">
        <w:rPr>
          <w:noProof/>
          <w:sz w:val="20"/>
          <w:lang w:val="en-US" w:eastAsia="en-US"/>
        </w:rPr>
        <mc:AlternateContent>
          <mc:Choice Requires="wps">
            <w:drawing>
              <wp:anchor distT="0" distB="0" distL="114300" distR="114300" simplePos="0" relativeHeight="251655679" behindDoc="1" locked="0" layoutInCell="1" allowOverlap="1">
                <wp:simplePos x="0" y="0"/>
                <wp:positionH relativeFrom="column">
                  <wp:posOffset>-1270</wp:posOffset>
                </wp:positionH>
                <wp:positionV relativeFrom="paragraph">
                  <wp:posOffset>94615</wp:posOffset>
                </wp:positionV>
                <wp:extent cx="5934075" cy="1016635"/>
                <wp:effectExtent l="9525" t="1206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016635"/>
                        </a:xfrm>
                        <a:prstGeom prst="rect">
                          <a:avLst/>
                        </a:prstGeom>
                        <a:solidFill>
                          <a:srgbClr val="FFFFFF"/>
                        </a:solidFill>
                        <a:ln w="9525">
                          <a:solidFill>
                            <a:srgbClr val="000000"/>
                          </a:solidFill>
                          <a:miter lim="800000"/>
                          <a:headEnd/>
                          <a:tailEnd/>
                        </a:ln>
                      </wps:spPr>
                      <wps:txbx>
                        <w:txbxContent>
                          <w:p w:rsidR="00624C3A" w:rsidRPr="002320DD" w:rsidRDefault="00624C3A" w:rsidP="00F93AEF">
                            <w:pPr>
                              <w:pStyle w:val="JSKReferenceItem"/>
                              <w:numPr>
                                <w:ilvl w:val="0"/>
                                <w:numId w:val="0"/>
                              </w:numPr>
                              <w:rPr>
                                <w:rFonts w:asciiTheme="minorHAnsi" w:hAnsiTheme="minorHAnsi" w:cstheme="minorHAnsi"/>
                                <w:b/>
                                <w:i/>
                                <w:sz w:val="20"/>
                                <w:lang w:val="en-ID"/>
                              </w:rPr>
                            </w:pPr>
                            <w:r w:rsidRPr="002320DD">
                              <w:rPr>
                                <w:rFonts w:asciiTheme="minorHAnsi" w:hAnsiTheme="minorHAnsi" w:cstheme="minorHAnsi"/>
                                <w:b/>
                                <w:i/>
                                <w:sz w:val="20"/>
                              </w:rPr>
                              <w:t>Conﬂict of Interest Statement:</w:t>
                            </w:r>
                          </w:p>
                          <w:p w:rsidR="00624C3A" w:rsidRPr="002320DD" w:rsidRDefault="00624C3A" w:rsidP="00F93AEF">
                            <w:pPr>
                              <w:pStyle w:val="JSKReferenceItem"/>
                              <w:numPr>
                                <w:ilvl w:val="0"/>
                                <w:numId w:val="0"/>
                              </w:numPr>
                              <w:rPr>
                                <w:rFonts w:asciiTheme="minorHAnsi" w:hAnsiTheme="minorHAnsi" w:cstheme="minorHAnsi"/>
                                <w:i/>
                                <w:sz w:val="20"/>
                              </w:rPr>
                            </w:pPr>
                            <w:r w:rsidRPr="002320DD">
                              <w:rPr>
                                <w:rFonts w:asciiTheme="minorHAnsi" w:hAnsiTheme="minorHAnsi" w:cstheme="minorHAnsi"/>
                                <w:i/>
                                <w:sz w:val="20"/>
                              </w:rPr>
                              <w:t>The author declares that the research was</w:t>
                            </w:r>
                            <w:r w:rsidRPr="002320DD">
                              <w:rPr>
                                <w:rFonts w:asciiTheme="minorHAnsi" w:hAnsiTheme="minorHAnsi" w:cstheme="minorHAnsi"/>
                                <w:i/>
                                <w:sz w:val="20"/>
                                <w:lang w:val="en-ID"/>
                              </w:rPr>
                              <w:t xml:space="preserve"> </w:t>
                            </w:r>
                            <w:r w:rsidRPr="002320DD">
                              <w:rPr>
                                <w:rFonts w:asciiTheme="minorHAnsi" w:hAnsiTheme="minorHAnsi" w:cstheme="minorHAnsi"/>
                                <w:i/>
                                <w:sz w:val="20"/>
                              </w:rPr>
                              <w:t>conducted in the absence of any commercial or ﬁnancial relationships that</w:t>
                            </w:r>
                            <w:r w:rsidRPr="002320DD">
                              <w:rPr>
                                <w:rFonts w:asciiTheme="minorHAnsi" w:hAnsiTheme="minorHAnsi" w:cstheme="minorHAnsi"/>
                                <w:i/>
                                <w:sz w:val="20"/>
                                <w:lang w:val="en-ID"/>
                              </w:rPr>
                              <w:t xml:space="preserve"> </w:t>
                            </w:r>
                            <w:r w:rsidRPr="002320DD">
                              <w:rPr>
                                <w:rFonts w:asciiTheme="minorHAnsi" w:hAnsiTheme="minorHAnsi" w:cstheme="minorHAnsi"/>
                                <w:i/>
                                <w:sz w:val="20"/>
                              </w:rPr>
                              <w:t>could be construed as a potential conﬂict of interest.</w:t>
                            </w:r>
                          </w:p>
                          <w:p w:rsidR="00624C3A" w:rsidRPr="002320DD" w:rsidRDefault="00624C3A" w:rsidP="00F93AEF">
                            <w:pPr>
                              <w:pStyle w:val="JSKReferenceItem"/>
                              <w:numPr>
                                <w:ilvl w:val="0"/>
                                <w:numId w:val="0"/>
                              </w:numPr>
                              <w:rPr>
                                <w:rFonts w:asciiTheme="minorHAnsi" w:hAnsiTheme="minorHAnsi" w:cstheme="minorHAnsi"/>
                                <w:i/>
                              </w:rPr>
                            </w:pPr>
                          </w:p>
                          <w:p w:rsidR="00624C3A" w:rsidRPr="002320DD" w:rsidRDefault="00624C3A" w:rsidP="00F93AEF">
                            <w:pPr>
                              <w:pStyle w:val="JSKReferenceItem"/>
                              <w:numPr>
                                <w:ilvl w:val="0"/>
                                <w:numId w:val="0"/>
                              </w:numPr>
                              <w:rPr>
                                <w:rFonts w:asciiTheme="minorHAnsi" w:hAnsiTheme="minorHAnsi" w:cstheme="minorHAnsi"/>
                                <w:b/>
                                <w:i/>
                                <w:sz w:val="20"/>
                                <w:lang w:val="en-ID"/>
                              </w:rPr>
                            </w:pPr>
                            <w:r w:rsidRPr="002320DD">
                              <w:rPr>
                                <w:rFonts w:asciiTheme="minorHAnsi" w:hAnsiTheme="minorHAnsi" w:cstheme="minorHAnsi"/>
                                <w:b/>
                                <w:i/>
                                <w:sz w:val="20"/>
                                <w:lang w:val="en-ID"/>
                              </w:rPr>
                              <w:t>Article History:</w:t>
                            </w:r>
                          </w:p>
                          <w:p w:rsidR="00624C3A" w:rsidRPr="002320DD" w:rsidRDefault="00F93AEF" w:rsidP="00F93AEF">
                            <w:pPr>
                              <w:pStyle w:val="JSKReferenceItem"/>
                              <w:numPr>
                                <w:ilvl w:val="0"/>
                                <w:numId w:val="0"/>
                              </w:numPr>
                              <w:rPr>
                                <w:rFonts w:asciiTheme="minorHAnsi" w:hAnsiTheme="minorHAnsi" w:cstheme="minorHAnsi"/>
                                <w:i/>
                                <w:sz w:val="20"/>
                              </w:rPr>
                            </w:pPr>
                            <w:r w:rsidRPr="002320DD">
                              <w:rPr>
                                <w:rFonts w:asciiTheme="minorHAnsi" w:hAnsiTheme="minorHAnsi" w:cstheme="minorHAnsi"/>
                                <w:i/>
                                <w:sz w:val="20"/>
                              </w:rPr>
                              <w:t>Received: 26 June 2018</w:t>
                            </w:r>
                            <w:r w:rsidRPr="002320DD">
                              <w:rPr>
                                <w:rFonts w:asciiTheme="minorHAnsi" w:hAnsiTheme="minorHAnsi" w:cstheme="minorHAnsi"/>
                                <w:i/>
                                <w:sz w:val="20"/>
                                <w:lang w:val="en-ID"/>
                              </w:rPr>
                              <w:t xml:space="preserve"> | </w:t>
                            </w:r>
                            <w:r w:rsidR="00624C3A" w:rsidRPr="002320DD">
                              <w:rPr>
                                <w:rFonts w:asciiTheme="minorHAnsi" w:hAnsiTheme="minorHAnsi" w:cstheme="minorHAnsi"/>
                                <w:i/>
                                <w:sz w:val="20"/>
                              </w:rPr>
                              <w:t xml:space="preserve">Accepted: </w:t>
                            </w:r>
                            <w:r w:rsidRPr="002320DD">
                              <w:rPr>
                                <w:rFonts w:asciiTheme="minorHAnsi" w:hAnsiTheme="minorHAnsi" w:cstheme="minorHAnsi"/>
                                <w:i/>
                                <w:sz w:val="20"/>
                              </w:rPr>
                              <w:t>08 August 2018</w:t>
                            </w:r>
                            <w:r w:rsidRPr="002320DD">
                              <w:rPr>
                                <w:rFonts w:asciiTheme="minorHAnsi" w:hAnsiTheme="minorHAnsi" w:cstheme="minorHAnsi"/>
                                <w:i/>
                                <w:sz w:val="20"/>
                                <w:lang w:val="en-ID"/>
                              </w:rPr>
                              <w:t xml:space="preserve"> | </w:t>
                            </w:r>
                            <w:r w:rsidR="00624C3A" w:rsidRPr="002320DD">
                              <w:rPr>
                                <w:rFonts w:asciiTheme="minorHAnsi" w:hAnsiTheme="minorHAnsi" w:cstheme="minorHAnsi"/>
                                <w:i/>
                                <w:sz w:val="20"/>
                              </w:rPr>
                              <w:t xml:space="preserve">Published: 30 August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pt;margin-top:7.45pt;width:467.25pt;height:80.0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">
                <v:textbox>
                  <w:txbxContent>
                    <w:p w:rsidR="00624C3A" w:rsidRPr="002320DD" w:rsidRDefault="00624C3A" w:rsidP="00F93AEF">
                      <w:pPr>
                        <w:pStyle w:val="JSKReferenceItem"/>
                        <w:numPr>
                          <w:ilvl w:val="0"/>
                          <w:numId w:val="0"/>
                        </w:numPr>
                        <w:rPr>
                          <w:rFonts w:asciiTheme="minorHAnsi" w:hAnsiTheme="minorHAnsi" w:cstheme="minorHAnsi"/>
                          <w:b/>
                          <w:i/>
                          <w:sz w:val="20"/>
                          <w:lang w:val="en-ID"/>
                        </w:rPr>
                      </w:pPr>
                      <w:r w:rsidRPr="002320DD">
                        <w:rPr>
                          <w:rFonts w:asciiTheme="minorHAnsi" w:hAnsiTheme="minorHAnsi" w:cstheme="minorHAnsi"/>
                          <w:b/>
                          <w:i/>
                          <w:sz w:val="20"/>
                        </w:rPr>
                        <w:t>Conﬂict of Interest Statement:</w:t>
                      </w:r>
                    </w:p>
                    <w:p w:rsidR="00624C3A" w:rsidRPr="002320DD" w:rsidRDefault="00624C3A" w:rsidP="00F93AEF">
                      <w:pPr>
                        <w:pStyle w:val="JSKReferenceItem"/>
                        <w:numPr>
                          <w:ilvl w:val="0"/>
                          <w:numId w:val="0"/>
                        </w:numPr>
                        <w:rPr>
                          <w:rFonts w:asciiTheme="minorHAnsi" w:hAnsiTheme="minorHAnsi" w:cstheme="minorHAnsi"/>
                          <w:i/>
                          <w:sz w:val="20"/>
                        </w:rPr>
                      </w:pPr>
                      <w:r w:rsidRPr="002320DD">
                        <w:rPr>
                          <w:rFonts w:asciiTheme="minorHAnsi" w:hAnsiTheme="minorHAnsi" w:cstheme="minorHAnsi"/>
                          <w:i/>
                          <w:sz w:val="20"/>
                        </w:rPr>
                        <w:t>The author declares that the research was</w:t>
                      </w:r>
                      <w:r w:rsidRPr="002320DD">
                        <w:rPr>
                          <w:rFonts w:asciiTheme="minorHAnsi" w:hAnsiTheme="minorHAnsi" w:cstheme="minorHAnsi"/>
                          <w:i/>
                          <w:sz w:val="20"/>
                          <w:lang w:val="en-ID"/>
                        </w:rPr>
                        <w:t xml:space="preserve"> </w:t>
                      </w:r>
                      <w:r w:rsidRPr="002320DD">
                        <w:rPr>
                          <w:rFonts w:asciiTheme="minorHAnsi" w:hAnsiTheme="minorHAnsi" w:cstheme="minorHAnsi"/>
                          <w:i/>
                          <w:sz w:val="20"/>
                        </w:rPr>
                        <w:t>conducted in the absence of any commercial or ﬁnancial relationships that</w:t>
                      </w:r>
                      <w:r w:rsidRPr="002320DD">
                        <w:rPr>
                          <w:rFonts w:asciiTheme="minorHAnsi" w:hAnsiTheme="minorHAnsi" w:cstheme="minorHAnsi"/>
                          <w:i/>
                          <w:sz w:val="20"/>
                          <w:lang w:val="en-ID"/>
                        </w:rPr>
                        <w:t xml:space="preserve"> </w:t>
                      </w:r>
                      <w:r w:rsidRPr="002320DD">
                        <w:rPr>
                          <w:rFonts w:asciiTheme="minorHAnsi" w:hAnsiTheme="minorHAnsi" w:cstheme="minorHAnsi"/>
                          <w:i/>
                          <w:sz w:val="20"/>
                        </w:rPr>
                        <w:t>could be construed as a potential conﬂict of interest.</w:t>
                      </w:r>
                    </w:p>
                    <w:p w:rsidR="00624C3A" w:rsidRPr="002320DD" w:rsidRDefault="00624C3A" w:rsidP="00F93AEF">
                      <w:pPr>
                        <w:pStyle w:val="JSKReferenceItem"/>
                        <w:numPr>
                          <w:ilvl w:val="0"/>
                          <w:numId w:val="0"/>
                        </w:numPr>
                        <w:rPr>
                          <w:rFonts w:asciiTheme="minorHAnsi" w:hAnsiTheme="minorHAnsi" w:cstheme="minorHAnsi"/>
                          <w:i/>
                        </w:rPr>
                      </w:pPr>
                    </w:p>
                    <w:p w:rsidR="00624C3A" w:rsidRPr="002320DD" w:rsidRDefault="00624C3A" w:rsidP="00F93AEF">
                      <w:pPr>
                        <w:pStyle w:val="JSKReferenceItem"/>
                        <w:numPr>
                          <w:ilvl w:val="0"/>
                          <w:numId w:val="0"/>
                        </w:numPr>
                        <w:rPr>
                          <w:rFonts w:asciiTheme="minorHAnsi" w:hAnsiTheme="minorHAnsi" w:cstheme="minorHAnsi"/>
                          <w:b/>
                          <w:i/>
                          <w:sz w:val="20"/>
                          <w:lang w:val="en-ID"/>
                        </w:rPr>
                      </w:pPr>
                      <w:r w:rsidRPr="002320DD">
                        <w:rPr>
                          <w:rFonts w:asciiTheme="minorHAnsi" w:hAnsiTheme="minorHAnsi" w:cstheme="minorHAnsi"/>
                          <w:b/>
                          <w:i/>
                          <w:sz w:val="20"/>
                          <w:lang w:val="en-ID"/>
                        </w:rPr>
                        <w:t>Article History:</w:t>
                      </w:r>
                      <w:bookmarkStart w:id="2" w:name="_GoBack"/>
                      <w:bookmarkEnd w:id="2"/>
                    </w:p>
                    <w:p w:rsidR="00624C3A" w:rsidRPr="002320DD" w:rsidRDefault="00F93AEF" w:rsidP="00F93AEF">
                      <w:pPr>
                        <w:pStyle w:val="JSKReferenceItem"/>
                        <w:numPr>
                          <w:ilvl w:val="0"/>
                          <w:numId w:val="0"/>
                        </w:numPr>
                        <w:rPr>
                          <w:rFonts w:asciiTheme="minorHAnsi" w:hAnsiTheme="minorHAnsi" w:cstheme="minorHAnsi"/>
                          <w:i/>
                          <w:sz w:val="20"/>
                        </w:rPr>
                      </w:pPr>
                      <w:r w:rsidRPr="002320DD">
                        <w:rPr>
                          <w:rFonts w:asciiTheme="minorHAnsi" w:hAnsiTheme="minorHAnsi" w:cstheme="minorHAnsi"/>
                          <w:i/>
                          <w:sz w:val="20"/>
                        </w:rPr>
                        <w:t>Received: 26 June 2018</w:t>
                      </w:r>
                      <w:r w:rsidRPr="002320DD">
                        <w:rPr>
                          <w:rFonts w:asciiTheme="minorHAnsi" w:hAnsiTheme="minorHAnsi" w:cstheme="minorHAnsi"/>
                          <w:i/>
                          <w:sz w:val="20"/>
                          <w:lang w:val="en-ID"/>
                        </w:rPr>
                        <w:t xml:space="preserve"> | </w:t>
                      </w:r>
                      <w:r w:rsidR="00624C3A" w:rsidRPr="002320DD">
                        <w:rPr>
                          <w:rFonts w:asciiTheme="minorHAnsi" w:hAnsiTheme="minorHAnsi" w:cstheme="minorHAnsi"/>
                          <w:i/>
                          <w:sz w:val="20"/>
                        </w:rPr>
                        <w:t xml:space="preserve">Accepted: </w:t>
                      </w:r>
                      <w:r w:rsidRPr="002320DD">
                        <w:rPr>
                          <w:rFonts w:asciiTheme="minorHAnsi" w:hAnsiTheme="minorHAnsi" w:cstheme="minorHAnsi"/>
                          <w:i/>
                          <w:sz w:val="20"/>
                        </w:rPr>
                        <w:t>08 August 2018</w:t>
                      </w:r>
                      <w:r w:rsidRPr="002320DD">
                        <w:rPr>
                          <w:rFonts w:asciiTheme="minorHAnsi" w:hAnsiTheme="minorHAnsi" w:cstheme="minorHAnsi"/>
                          <w:i/>
                          <w:sz w:val="20"/>
                          <w:lang w:val="en-ID"/>
                        </w:rPr>
                        <w:t xml:space="preserve"> | </w:t>
                      </w:r>
                      <w:r w:rsidR="00624C3A" w:rsidRPr="002320DD">
                        <w:rPr>
                          <w:rFonts w:asciiTheme="minorHAnsi" w:hAnsiTheme="minorHAnsi" w:cstheme="minorHAnsi"/>
                          <w:i/>
                          <w:sz w:val="20"/>
                        </w:rPr>
                        <w:t xml:space="preserve">Published: 30 August 2018 </w:t>
                      </w:r>
                    </w:p>
                  </w:txbxContent>
                </v:textbox>
              </v:rect>
            </w:pict>
          </mc:Fallback>
        </mc:AlternateContent>
      </w:r>
    </w:p>
    <w:p w:rsidR="00624C3A" w:rsidRDefault="00624C3A" w:rsidP="00624C3A">
      <w:pPr>
        <w:pStyle w:val="JSKReferenceItem"/>
        <w:numPr>
          <w:ilvl w:val="0"/>
          <w:numId w:val="0"/>
        </w:numPr>
        <w:ind w:left="432"/>
        <w:rPr>
          <w:sz w:val="20"/>
        </w:rPr>
      </w:pPr>
    </w:p>
    <w:p w:rsidR="0083285D" w:rsidRDefault="0083285D" w:rsidP="0083285D">
      <w:pPr>
        <w:pStyle w:val="JSKReferenceItem"/>
        <w:numPr>
          <w:ilvl w:val="0"/>
          <w:numId w:val="0"/>
        </w:numPr>
        <w:ind w:left="432"/>
      </w:pPr>
    </w:p>
    <w:sectPr w:rsidR="0083285D" w:rsidSect="00F93AEF">
      <w:type w:val="continuous"/>
      <w:pgSz w:w="11906" w:h="16838"/>
      <w:pgMar w:top="1701" w:right="1134" w:bottom="1701" w:left="1412" w:header="1134" w:footer="720" w:gutter="0"/>
      <w:cols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0F" w:rsidRDefault="000E730F" w:rsidP="0083285D">
      <w:r>
        <w:separator/>
      </w:r>
    </w:p>
  </w:endnote>
  <w:endnote w:type="continuationSeparator" w:id="0">
    <w:p w:rsidR="000E730F" w:rsidRDefault="000E730F" w:rsidP="0083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8D" w:rsidRPr="0083285D" w:rsidRDefault="005F248D" w:rsidP="005F248D">
    <w:pPr>
      <w:pStyle w:val="JSKReferenceItem"/>
      <w:numPr>
        <w:ilvl w:val="0"/>
        <w:numId w:val="0"/>
      </w:numPr>
      <w:ind w:left="432"/>
      <w:jc w:val="center"/>
      <w:rPr>
        <w:sz w:val="14"/>
      </w:rPr>
    </w:pPr>
    <w:r w:rsidRPr="0083285D">
      <w:rPr>
        <w:sz w:val="14"/>
      </w:rPr>
      <w:t>Copyright © 2018 Author [s]. This is an open-access article distributed under</w:t>
    </w:r>
    <w:r w:rsidRPr="0083285D">
      <w:rPr>
        <w:sz w:val="14"/>
        <w:lang w:val="en-ID"/>
      </w:rPr>
      <w:t xml:space="preserve"> </w:t>
    </w:r>
    <w:r w:rsidRPr="0083285D">
      <w:rPr>
        <w:sz w:val="14"/>
      </w:rPr>
      <w:t>the terms of the Creative Commons Attribution License (CC BY). The</w:t>
    </w:r>
    <w:r w:rsidRPr="0083285D">
      <w:rPr>
        <w:sz w:val="14"/>
        <w:lang w:val="en-ID"/>
      </w:rPr>
      <w:t xml:space="preserve"> </w:t>
    </w:r>
    <w:r w:rsidRPr="0083285D">
      <w:rPr>
        <w:sz w:val="14"/>
      </w:rPr>
      <w:t>use, distribution or reproduction in other forums is permitted, provided</w:t>
    </w:r>
    <w:r w:rsidRPr="0083285D">
      <w:rPr>
        <w:sz w:val="14"/>
        <w:lang w:val="en-ID"/>
      </w:rPr>
      <w:t xml:space="preserve"> </w:t>
    </w:r>
    <w:r w:rsidRPr="0083285D">
      <w:rPr>
        <w:sz w:val="14"/>
      </w:rPr>
      <w:t>the original author(s) and the copyright owner(s) are credited and that the</w:t>
    </w:r>
    <w:r w:rsidRPr="0083285D">
      <w:rPr>
        <w:sz w:val="14"/>
        <w:lang w:val="en-ID"/>
      </w:rPr>
      <w:t xml:space="preserve"> </w:t>
    </w:r>
    <w:r w:rsidRPr="0083285D">
      <w:rPr>
        <w:sz w:val="14"/>
      </w:rPr>
      <w:t>original publication in this journal is cited, in accordance with accepted</w:t>
    </w:r>
    <w:r w:rsidRPr="0083285D">
      <w:rPr>
        <w:sz w:val="14"/>
        <w:lang w:val="en-ID"/>
      </w:rPr>
      <w:t xml:space="preserve"> </w:t>
    </w:r>
    <w:r w:rsidRPr="0083285D">
      <w:rPr>
        <w:sz w:val="14"/>
      </w:rPr>
      <w:t>academic practice. No use, distribution or reproduction is permitted which</w:t>
    </w:r>
    <w:r w:rsidRPr="0083285D">
      <w:rPr>
        <w:sz w:val="14"/>
        <w:lang w:val="en-ID"/>
      </w:rPr>
      <w:t xml:space="preserve"> </w:t>
    </w:r>
    <w:r w:rsidRPr="0083285D">
      <w:rPr>
        <w:sz w:val="14"/>
      </w:rPr>
      <w:t>does not comply with these terms.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D" w:rsidRPr="0083285D" w:rsidRDefault="0083285D" w:rsidP="0083285D">
    <w:pPr>
      <w:pStyle w:val="JSKReferenceItem"/>
      <w:numPr>
        <w:ilvl w:val="0"/>
        <w:numId w:val="0"/>
      </w:numPr>
      <w:ind w:left="432"/>
      <w:jc w:val="center"/>
      <w:rPr>
        <w:sz w:val="14"/>
      </w:rPr>
    </w:pPr>
    <w:r w:rsidRPr="0083285D">
      <w:rPr>
        <w:sz w:val="14"/>
      </w:rPr>
      <w:t>Copyright © 2018 Author [s]. This is an open-access article distributed under</w:t>
    </w:r>
    <w:r w:rsidRPr="0083285D">
      <w:rPr>
        <w:sz w:val="14"/>
        <w:lang w:val="en-ID"/>
      </w:rPr>
      <w:t xml:space="preserve"> </w:t>
    </w:r>
    <w:r w:rsidRPr="0083285D">
      <w:rPr>
        <w:sz w:val="14"/>
      </w:rPr>
      <w:t>the terms of the Creative Commons Attribution License (CC BY). The</w:t>
    </w:r>
    <w:r w:rsidRPr="0083285D">
      <w:rPr>
        <w:sz w:val="14"/>
        <w:lang w:val="en-ID"/>
      </w:rPr>
      <w:t xml:space="preserve"> </w:t>
    </w:r>
    <w:r w:rsidRPr="0083285D">
      <w:rPr>
        <w:sz w:val="14"/>
      </w:rPr>
      <w:t>use, distribution or reproduction in other forums is permitted, provided</w:t>
    </w:r>
    <w:r w:rsidRPr="0083285D">
      <w:rPr>
        <w:sz w:val="14"/>
        <w:lang w:val="en-ID"/>
      </w:rPr>
      <w:t xml:space="preserve"> </w:t>
    </w:r>
    <w:r w:rsidRPr="0083285D">
      <w:rPr>
        <w:sz w:val="14"/>
      </w:rPr>
      <w:t>the original author(s) and the copyright owner(s) are credited and that the</w:t>
    </w:r>
    <w:r w:rsidRPr="0083285D">
      <w:rPr>
        <w:sz w:val="14"/>
        <w:lang w:val="en-ID"/>
      </w:rPr>
      <w:t xml:space="preserve"> </w:t>
    </w:r>
    <w:r w:rsidRPr="0083285D">
      <w:rPr>
        <w:sz w:val="14"/>
      </w:rPr>
      <w:t>original publication in this journal is cited, in accordance with accepted</w:t>
    </w:r>
    <w:r w:rsidRPr="0083285D">
      <w:rPr>
        <w:sz w:val="14"/>
        <w:lang w:val="en-ID"/>
      </w:rPr>
      <w:t xml:space="preserve"> </w:t>
    </w:r>
    <w:r w:rsidRPr="0083285D">
      <w:rPr>
        <w:sz w:val="14"/>
      </w:rPr>
      <w:t>academic practice. No use, distribution or reproduction is permitted which</w:t>
    </w:r>
    <w:r w:rsidRPr="0083285D">
      <w:rPr>
        <w:sz w:val="14"/>
        <w:lang w:val="en-ID"/>
      </w:rPr>
      <w:t xml:space="preserve"> </w:t>
    </w:r>
    <w:r w:rsidRPr="0083285D">
      <w:rPr>
        <w:sz w:val="14"/>
      </w:rPr>
      <w:t>does not comply with these terms.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8D" w:rsidRPr="000660A9" w:rsidRDefault="000E730F" w:rsidP="000660A9">
    <w:pPr>
      <w:pStyle w:val="Footer"/>
      <w:jc w:val="center"/>
      <w:rPr>
        <w:rFonts w:asciiTheme="minorHAnsi" w:hAnsiTheme="minorHAnsi" w:cstheme="minorHAnsi"/>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46.4pt;margin-top:-1.75pt;width:15pt;height:15pt;z-index:-251658752;mso-position-horizontal-relative:text;mso-position-vertical-relative:text;mso-width-relative:page;mso-height-relative:page">
          <v:imagedata r:id="rId1" o:title="icon-doi"/>
        </v:shape>
      </w:pict>
    </w:r>
    <w:hyperlink r:id="rId2" w:history="1">
      <w:r w:rsidR="000B526B" w:rsidRPr="000660A9">
        <w:rPr>
          <w:rStyle w:val="Hyperlink"/>
          <w:rFonts w:asciiTheme="minorHAnsi" w:hAnsiTheme="minorHAnsi" w:cstheme="minorHAnsi"/>
          <w:sz w:val="18"/>
          <w:szCs w:val="16"/>
        </w:rPr>
        <w:t>http://doi.org/10.21070/ijccd.v4i1.843</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0F" w:rsidRDefault="000E730F" w:rsidP="0083285D">
      <w:r>
        <w:separator/>
      </w:r>
    </w:p>
  </w:footnote>
  <w:footnote w:type="continuationSeparator" w:id="0">
    <w:p w:rsidR="000E730F" w:rsidRDefault="000E730F" w:rsidP="008328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EF" w:rsidRPr="000660A9" w:rsidRDefault="00F93AEF" w:rsidP="00F93AEF">
    <w:pPr>
      <w:pStyle w:val="Header"/>
      <w:pBdr>
        <w:bottom w:val="single" w:sz="4" w:space="1" w:color="D9D9D9"/>
      </w:pBdr>
      <w:rPr>
        <w:rFonts w:asciiTheme="minorHAnsi" w:hAnsiTheme="minorHAnsi" w:cstheme="minorHAnsi"/>
        <w:b/>
        <w:bCs/>
      </w:rPr>
    </w:pPr>
    <w:r>
      <w:fldChar w:fldCharType="begin"/>
    </w:r>
    <w:r>
      <w:instrText xml:space="preserve"> PAGE   \* MERGEFORMAT </w:instrText>
    </w:r>
    <w:r>
      <w:fldChar w:fldCharType="separate"/>
    </w:r>
    <w:r w:rsidR="00DA01B7" w:rsidRPr="00DA01B7">
      <w:rPr>
        <w:b/>
        <w:bCs/>
        <w:noProof/>
      </w:rPr>
      <w:t>6</w:t>
    </w:r>
    <w:r>
      <w:rPr>
        <w:b/>
        <w:bCs/>
        <w:noProof/>
      </w:rPr>
      <w:fldChar w:fldCharType="end"/>
    </w:r>
    <w:r>
      <w:rPr>
        <w:b/>
        <w:bCs/>
      </w:rPr>
      <w:t xml:space="preserve"> | </w:t>
    </w:r>
    <w:r w:rsidRPr="000660A9">
      <w:rPr>
        <w:rFonts w:asciiTheme="minorHAnsi" w:hAnsiTheme="minorHAnsi" w:cstheme="minorHAnsi"/>
        <w:color w:val="7F7F7F"/>
        <w:spacing w:val="60"/>
      </w:rPr>
      <w:t>Page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EF" w:rsidRDefault="00F93AEF" w:rsidP="00F93AEF">
    <w:pPr>
      <w:pStyle w:val="Header"/>
      <w:pBdr>
        <w:bottom w:val="single" w:sz="4" w:space="1" w:color="D9D9D9"/>
      </w:pBdr>
      <w:jc w:val="right"/>
      <w:rPr>
        <w:b/>
        <w:bCs/>
      </w:rPr>
    </w:pPr>
    <w:r w:rsidRPr="00F93AEF">
      <w:rPr>
        <w:color w:val="7F7F7F"/>
        <w:spacing w:val="60"/>
      </w:rPr>
      <w:t>Page</w:t>
    </w:r>
    <w:r>
      <w:t xml:space="preserve"> | </w:t>
    </w:r>
    <w:r>
      <w:fldChar w:fldCharType="begin"/>
    </w:r>
    <w:r>
      <w:instrText xml:space="preserve"> PAGE   \* MERGEFORMAT </w:instrText>
    </w:r>
    <w:r>
      <w:fldChar w:fldCharType="separate"/>
    </w:r>
    <w:r w:rsidR="00DA01B7" w:rsidRPr="00DA01B7">
      <w:rPr>
        <w:b/>
        <w:bCs/>
        <w:noProof/>
      </w:rPr>
      <w:t>5</w:t>
    </w:r>
    <w:r>
      <w:rPr>
        <w:b/>
        <w:bCs/>
        <w:noProof/>
      </w:rPr>
      <w:fldChar w:fldCharType="end"/>
    </w:r>
  </w:p>
  <w:p w:rsidR="00624C3A" w:rsidRDefault="00624C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EF" w:rsidRPr="00DA01B7" w:rsidRDefault="005F248D" w:rsidP="00DA01B7">
    <w:pPr>
      <w:pStyle w:val="Header"/>
      <w:pBdr>
        <w:bottom w:val="single" w:sz="4" w:space="1" w:color="D9D9D9"/>
      </w:pBdr>
      <w:jc w:val="right"/>
      <w:rPr>
        <w:b/>
        <w:bCs/>
      </w:rPr>
    </w:pPr>
    <w:r w:rsidRPr="005F248D">
      <w:rPr>
        <w:color w:val="7F7F7F"/>
        <w:spacing w:val="60"/>
      </w:rPr>
      <w:t>Page</w:t>
    </w:r>
    <w:r>
      <w:t xml:space="preserve"> | </w:t>
    </w:r>
    <w:bookmarkStart w:id="0" w:name="_GoBack"/>
    <w:r>
      <w:fldChar w:fldCharType="begin"/>
    </w:r>
    <w:r>
      <w:instrText xml:space="preserve"> PAGE   \* MERGEFORMAT </w:instrText>
    </w:r>
    <w:r>
      <w:fldChar w:fldCharType="separate"/>
    </w:r>
    <w:r w:rsidR="00DA01B7" w:rsidRPr="00DA01B7">
      <w:rPr>
        <w:b/>
        <w:bCs/>
        <w:noProof/>
      </w:rPr>
      <w:t>1</w:t>
    </w:r>
    <w:r>
      <w:rPr>
        <w:b/>
        <w:bCs/>
        <w:noProof/>
      </w:rPr>
      <w:fldChar w:fldCharType="end"/>
    </w:r>
    <w:bookmarkEnd w:id="0"/>
  </w:p>
  <w:p w:rsidR="004719DD" w:rsidRDefault="004719D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b/>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360" w:hanging="360"/>
      </w:pPr>
      <w:rPr>
        <w:i/>
      </w:rPr>
    </w:lvl>
  </w:abstractNum>
  <w:abstractNum w:abstractNumId="2" w15:restartNumberingAfterBreak="0">
    <w:nsid w:val="00000003"/>
    <w:multiLevelType w:val="multilevel"/>
    <w:tmpl w:val="00000003"/>
    <w:name w:val="WW8Num19"/>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15:restartNumberingAfterBreak="0">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C80691"/>
    <w:multiLevelType w:val="hybridMultilevel"/>
    <w:tmpl w:val="3854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F0"/>
    <w:rsid w:val="000660A9"/>
    <w:rsid w:val="000B526B"/>
    <w:rsid w:val="000E730F"/>
    <w:rsid w:val="001B15BB"/>
    <w:rsid w:val="002320DD"/>
    <w:rsid w:val="002F7FC1"/>
    <w:rsid w:val="00321842"/>
    <w:rsid w:val="004719DD"/>
    <w:rsid w:val="005E7E97"/>
    <w:rsid w:val="005F248D"/>
    <w:rsid w:val="00624C3A"/>
    <w:rsid w:val="0067458E"/>
    <w:rsid w:val="006B3340"/>
    <w:rsid w:val="006C7A28"/>
    <w:rsid w:val="00770540"/>
    <w:rsid w:val="0083285D"/>
    <w:rsid w:val="008427CC"/>
    <w:rsid w:val="008B4D62"/>
    <w:rsid w:val="0092251A"/>
    <w:rsid w:val="00953F53"/>
    <w:rsid w:val="00963F61"/>
    <w:rsid w:val="00997EEF"/>
    <w:rsid w:val="00BA3B8B"/>
    <w:rsid w:val="00C01B0D"/>
    <w:rsid w:val="00C23E0A"/>
    <w:rsid w:val="00C716F0"/>
    <w:rsid w:val="00C74B3A"/>
    <w:rsid w:val="00D9415A"/>
    <w:rsid w:val="00DA01B7"/>
    <w:rsid w:val="00DB272A"/>
    <w:rsid w:val="00EF2E52"/>
    <w:rsid w:val="00F2600B"/>
    <w:rsid w:val="00F93AEF"/>
    <w:rsid w:val="00FE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42407684"/>
  <w15:chartTrackingRefBased/>
  <w15:docId w15:val="{0AE97D86-0DC2-4008-9C79-A399E1CD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id-ID" w:eastAsia="zh-CN"/>
    </w:rPr>
  </w:style>
  <w:style w:type="paragraph" w:styleId="Heading1">
    <w:name w:val="heading 1"/>
    <w:basedOn w:val="Normal"/>
    <w:next w:val="Normal"/>
    <w:qFormat/>
    <w:pPr>
      <w:keepNext/>
      <w:numPr>
        <w:numId w:val="1"/>
      </w:numPr>
      <w:spacing w:before="288" w:after="144"/>
      <w:jc w:val="center"/>
      <w:outlineLvl w:val="0"/>
    </w:pPr>
    <w:rPr>
      <w:b/>
      <w:smallCaps/>
      <w:sz w:val="20"/>
      <w:szCs w:val="20"/>
    </w:rPr>
  </w:style>
  <w:style w:type="paragraph" w:styleId="Heading2">
    <w:name w:val="heading 2"/>
    <w:basedOn w:val="Normal"/>
    <w:next w:val="Normal"/>
    <w:qFormat/>
    <w:pPr>
      <w:keepNext/>
      <w:numPr>
        <w:ilvl w:val="1"/>
        <w:numId w:val="1"/>
      </w:numPr>
      <w:jc w:val="both"/>
      <w:outlineLvl w:val="1"/>
    </w:pPr>
    <w:rPr>
      <w:szCs w:val="20"/>
    </w:rPr>
  </w:style>
  <w:style w:type="paragraph" w:styleId="Heading3">
    <w:name w:val="heading 3"/>
    <w:basedOn w:val="Normal"/>
    <w:next w:val="Normal"/>
    <w:qFormat/>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styleId="Emphasis">
    <w:name w:val="Emphasis"/>
    <w:qFormat/>
    <w:rPr>
      <w:i/>
      <w:iCs/>
    </w:rPr>
  </w:style>
  <w:style w:type="paragraph" w:customStyle="1" w:styleId="Heading">
    <w:name w:val="Heading"/>
    <w:basedOn w:val="Normal"/>
    <w:next w:val="Subtitle"/>
    <w:pPr>
      <w:jc w:val="center"/>
    </w:pPr>
    <w:rPr>
      <w:rFonts w:cs="Arial"/>
      <w:b/>
      <w:bCs/>
      <w:kern w:val="1"/>
      <w:sz w:val="32"/>
      <w:szCs w:val="32"/>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Subtitle">
    <w:name w:val="Subtitle"/>
    <w:basedOn w:val="Normal"/>
    <w:next w:val="BodyText"/>
    <w:qFormat/>
    <w:pPr>
      <w:spacing w:after="60"/>
      <w:jc w:val="center"/>
    </w:pPr>
    <w:rPr>
      <w:rFonts w:ascii="Arial" w:hAnsi="Arial" w:cs="Arial"/>
    </w:rPr>
  </w:style>
  <w:style w:type="paragraph" w:styleId="BodyTextIndent">
    <w:name w:val="Body Text Indent"/>
    <w:basedOn w:val="Normal"/>
    <w:pPr>
      <w:ind w:firstLine="567"/>
      <w:jc w:val="both"/>
    </w:pPr>
    <w:rPr>
      <w:sz w:val="20"/>
      <w:szCs w:val="20"/>
    </w:rPr>
  </w:style>
  <w:style w:type="paragraph" w:styleId="BodyTextIndent2">
    <w:name w:val="Body Text Indent 2"/>
    <w:basedOn w:val="Normal"/>
    <w:pPr>
      <w:ind w:left="567" w:hanging="567"/>
      <w:jc w:val="both"/>
    </w:pPr>
    <w:rPr>
      <w:sz w:val="20"/>
      <w:szCs w:val="20"/>
    </w:rPr>
  </w:style>
  <w:style w:type="paragraph" w:customStyle="1" w:styleId="Equation">
    <w:name w:val="Equation"/>
    <w:basedOn w:val="BodyTextIndent"/>
    <w:pPr>
      <w:tabs>
        <w:tab w:val="left" w:pos="57"/>
        <w:tab w:val="center" w:pos="1985"/>
        <w:tab w:val="right" w:pos="4026"/>
      </w:tabs>
      <w:ind w:firstLine="0"/>
      <w:jc w:val="left"/>
    </w:pPr>
  </w:style>
  <w:style w:type="paragraph" w:customStyle="1" w:styleId="Body">
    <w:name w:val="Body"/>
    <w:basedOn w:val="BodyTextIndent"/>
    <w:pPr>
      <w:ind w:firstLine="288"/>
    </w:pPr>
  </w:style>
  <w:style w:type="paragraph" w:customStyle="1" w:styleId="BodyAbstract">
    <w:name w:val="Body Abstract"/>
    <w:basedOn w:val="Heading1"/>
    <w:pPr>
      <w:numPr>
        <w:numId w:val="0"/>
      </w:numPr>
      <w:ind w:left="567" w:right="567"/>
    </w:pPr>
    <w:rPr>
      <w:b w:val="0"/>
      <w:i/>
    </w:rPr>
  </w:style>
  <w:style w:type="paragraph" w:styleId="FootnoteText">
    <w:name w:val="footnote text"/>
    <w:basedOn w:val="Normal"/>
    <w:rPr>
      <w:sz w:val="20"/>
      <w:szCs w:val="20"/>
    </w:rPr>
  </w:style>
  <w:style w:type="paragraph" w:customStyle="1" w:styleId="StyleTitle">
    <w:name w:val="Style Title"/>
    <w:basedOn w:val="Heading"/>
    <w:rPr>
      <w:sz w:val="24"/>
    </w:rPr>
  </w:style>
  <w:style w:type="paragraph" w:styleId="NormalWeb">
    <w:name w:val="Normal (Web)"/>
    <w:basedOn w:val="Normal"/>
    <w:pPr>
      <w:spacing w:before="280"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JSKReferenceItem">
    <w:name w:val="JSK Reference Item"/>
    <w:basedOn w:val="Normal"/>
    <w:pPr>
      <w:numPr>
        <w:numId w:val="3"/>
      </w:numPr>
      <w:snapToGrid w:val="0"/>
      <w:jc w:val="both"/>
    </w:pPr>
    <w:rPr>
      <w:sz w:val="16"/>
    </w:rPr>
  </w:style>
  <w:style w:type="paragraph" w:customStyle="1" w:styleId="JSKParagraph">
    <w:name w:val="JSK Paragraph"/>
    <w:basedOn w:val="Normal"/>
    <w:pPr>
      <w:snapToGrid w:val="0"/>
      <w:ind w:firstLine="216"/>
      <w:jc w:val="both"/>
    </w:pPr>
    <w:rPr>
      <w:sz w:val="20"/>
    </w:rPr>
  </w:style>
  <w:style w:type="paragraph" w:customStyle="1" w:styleId="Gambar">
    <w:name w:val="Gambar"/>
    <w:basedOn w:val="Caption"/>
  </w:style>
  <w:style w:type="paragraph" w:customStyle="1" w:styleId="Tabel">
    <w:name w:val="Tabel"/>
    <w:basedOn w:val="Caption"/>
  </w:style>
  <w:style w:type="paragraph" w:styleId="Header">
    <w:name w:val="header"/>
    <w:basedOn w:val="Normal"/>
    <w:link w:val="HeaderChar"/>
    <w:uiPriority w:val="99"/>
    <w:unhideWhenUsed/>
    <w:rsid w:val="0083285D"/>
    <w:pPr>
      <w:tabs>
        <w:tab w:val="center" w:pos="4680"/>
        <w:tab w:val="right" w:pos="9360"/>
      </w:tabs>
    </w:pPr>
  </w:style>
  <w:style w:type="character" w:customStyle="1" w:styleId="HeaderChar">
    <w:name w:val="Header Char"/>
    <w:link w:val="Header"/>
    <w:uiPriority w:val="99"/>
    <w:rsid w:val="0083285D"/>
    <w:rPr>
      <w:sz w:val="24"/>
      <w:szCs w:val="24"/>
      <w:lang w:val="id-ID" w:eastAsia="zh-CN"/>
    </w:rPr>
  </w:style>
  <w:style w:type="paragraph" w:styleId="Footer">
    <w:name w:val="footer"/>
    <w:basedOn w:val="Normal"/>
    <w:link w:val="FooterChar"/>
    <w:uiPriority w:val="99"/>
    <w:unhideWhenUsed/>
    <w:rsid w:val="0083285D"/>
    <w:pPr>
      <w:tabs>
        <w:tab w:val="center" w:pos="4680"/>
        <w:tab w:val="right" w:pos="9360"/>
      </w:tabs>
    </w:pPr>
  </w:style>
  <w:style w:type="character" w:customStyle="1" w:styleId="FooterChar">
    <w:name w:val="Footer Char"/>
    <w:link w:val="Footer"/>
    <w:uiPriority w:val="99"/>
    <w:rsid w:val="0083285D"/>
    <w:rPr>
      <w:sz w:val="24"/>
      <w:szCs w:val="24"/>
      <w:lang w:val="id-ID" w:eastAsia="zh-CN"/>
    </w:rPr>
  </w:style>
  <w:style w:type="paragraph" w:styleId="ListParagraph">
    <w:name w:val="List Paragraph"/>
    <w:basedOn w:val="Normal"/>
    <w:uiPriority w:val="34"/>
    <w:qFormat/>
    <w:rsid w:val="006C7A28"/>
    <w:pPr>
      <w:ind w:left="720"/>
      <w:contextualSpacing/>
    </w:pPr>
  </w:style>
  <w:style w:type="paragraph" w:styleId="HTMLPreformatted">
    <w:name w:val="HTML Preformatted"/>
    <w:basedOn w:val="Normal"/>
    <w:link w:val="HTMLPreformattedChar"/>
    <w:uiPriority w:val="99"/>
    <w:semiHidden/>
    <w:unhideWhenUsed/>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745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doi.org/10.21070/ijccd.v4i1.843"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A5A7E-6627-4B1F-BA97-B0E32332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19973</CharactersWithSpaces>
  <SharedDoc>false</SharedDoc>
  <HLinks>
    <vt:vector size="12" baseType="variant">
      <vt:variant>
        <vt:i4>393222</vt:i4>
      </vt:variant>
      <vt:variant>
        <vt:i4>12</vt:i4>
      </vt:variant>
      <vt:variant>
        <vt:i4>0</vt:i4>
      </vt:variant>
      <vt:variant>
        <vt:i4>5</vt:i4>
      </vt:variant>
      <vt:variant>
        <vt:lpwstr>http://doi.org/10.21070/jihr.v4i1.843</vt:lpwstr>
      </vt:variant>
      <vt:variant>
        <vt:lpwstr/>
      </vt:variant>
      <vt:variant>
        <vt:i4>2752546</vt:i4>
      </vt:variant>
      <vt:variant>
        <vt:i4>9</vt:i4>
      </vt:variant>
      <vt:variant>
        <vt:i4>0</vt:i4>
      </vt:variant>
      <vt:variant>
        <vt:i4>5</vt:i4>
      </vt:variant>
      <vt:variant>
        <vt:lpwstr>https://portal.issn.org/resource/ISSN/2615-6180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subject/>
  <dc:creator>Reviewer</dc:creator>
  <cp:keywords/>
  <cp:lastModifiedBy>Windows User</cp:lastModifiedBy>
  <cp:revision>12</cp:revision>
  <cp:lastPrinted>2019-01-25T08:13:00Z</cp:lastPrinted>
  <dcterms:created xsi:type="dcterms:W3CDTF">2019-01-25T07:21:00Z</dcterms:created>
  <dcterms:modified xsi:type="dcterms:W3CDTF">2019-03-01T08:23:00Z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